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E31D" w14:textId="77777777" w:rsidR="00C3734C" w:rsidRDefault="00C3734C" w:rsidP="00CB0102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E038213" w14:textId="77777777" w:rsidR="00C3734C" w:rsidRDefault="00C3734C" w:rsidP="00CB0102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7A1CBC6" w14:textId="77777777" w:rsidR="00C3734C" w:rsidRDefault="00C3734C" w:rsidP="00CB0102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55133F99" w14:textId="77777777" w:rsidR="00C3734C" w:rsidRDefault="00C3734C" w:rsidP="00CB0102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13568D34" w14:textId="77777777" w:rsidR="00C3734C" w:rsidRDefault="00C3734C" w:rsidP="00CB0102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000C8589" w14:textId="77777777" w:rsidR="00971762" w:rsidRDefault="00971762" w:rsidP="00C3734C">
      <w:pPr>
        <w:spacing w:line="200" w:lineRule="exact"/>
        <w:jc w:val="center"/>
        <w:rPr>
          <w:rFonts w:ascii="Arial" w:eastAsia="Arial" w:hAnsi="Arial" w:cs="Arial"/>
          <w:b/>
          <w:szCs w:val="18"/>
        </w:rPr>
      </w:pPr>
    </w:p>
    <w:p w14:paraId="7B6B7E9B" w14:textId="77777777" w:rsidR="00971762" w:rsidRDefault="00971762" w:rsidP="00C3734C">
      <w:pPr>
        <w:spacing w:line="200" w:lineRule="exact"/>
        <w:jc w:val="center"/>
        <w:rPr>
          <w:rFonts w:ascii="Arial" w:eastAsia="Arial" w:hAnsi="Arial" w:cs="Arial"/>
          <w:b/>
          <w:szCs w:val="18"/>
        </w:rPr>
      </w:pPr>
    </w:p>
    <w:p w14:paraId="5E7BB429" w14:textId="5D34D730" w:rsidR="00C3734C" w:rsidRPr="00C3734C" w:rsidRDefault="009B6E31" w:rsidP="00C3734C">
      <w:pPr>
        <w:spacing w:line="200" w:lineRule="exact"/>
        <w:jc w:val="center"/>
        <w:rPr>
          <w:rFonts w:ascii="Arial" w:eastAsia="Arial" w:hAnsi="Arial" w:cs="Arial"/>
          <w:b/>
          <w:w w:val="101"/>
          <w:szCs w:val="18"/>
        </w:rPr>
      </w:pPr>
      <w:r w:rsidRPr="00C3734C">
        <w:rPr>
          <w:rFonts w:ascii="Arial" w:eastAsia="Arial" w:hAnsi="Arial" w:cs="Arial"/>
          <w:b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1837ADDE" wp14:editId="3D966C7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802130" cy="58928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K-CAMP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02" w:rsidRPr="00C3734C">
        <w:rPr>
          <w:rFonts w:ascii="Arial" w:eastAsia="Arial" w:hAnsi="Arial" w:cs="Arial"/>
          <w:b/>
          <w:szCs w:val="18"/>
        </w:rPr>
        <w:t>GRADES</w:t>
      </w:r>
      <w:r w:rsidR="00CB0102" w:rsidRPr="00C3734C">
        <w:rPr>
          <w:rFonts w:ascii="Arial" w:eastAsia="Arial" w:hAnsi="Arial" w:cs="Arial"/>
          <w:b/>
          <w:spacing w:val="9"/>
          <w:szCs w:val="18"/>
        </w:rPr>
        <w:t xml:space="preserve"> </w:t>
      </w:r>
      <w:r w:rsidR="00CB0102" w:rsidRPr="00C3734C">
        <w:rPr>
          <w:rFonts w:ascii="Arial" w:eastAsia="Arial" w:hAnsi="Arial" w:cs="Arial"/>
          <w:b/>
          <w:szCs w:val="18"/>
        </w:rPr>
        <w:t>6-12</w:t>
      </w:r>
      <w:r w:rsidR="00CB0102"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="00CB0102" w:rsidRPr="00C3734C">
        <w:rPr>
          <w:rFonts w:ascii="Arial" w:eastAsia="Arial" w:hAnsi="Arial" w:cs="Arial"/>
          <w:b/>
          <w:szCs w:val="18"/>
        </w:rPr>
        <w:t>SCHOOL</w:t>
      </w:r>
      <w:r w:rsidR="00CB0102" w:rsidRPr="00C3734C">
        <w:rPr>
          <w:rFonts w:ascii="Arial" w:eastAsia="Arial" w:hAnsi="Arial" w:cs="Arial"/>
          <w:b/>
          <w:spacing w:val="6"/>
          <w:szCs w:val="18"/>
        </w:rPr>
        <w:t xml:space="preserve"> </w:t>
      </w:r>
      <w:r w:rsidR="00CB0102" w:rsidRPr="00C3734C">
        <w:rPr>
          <w:rFonts w:ascii="Arial" w:eastAsia="Arial" w:hAnsi="Arial" w:cs="Arial"/>
          <w:b/>
          <w:szCs w:val="18"/>
        </w:rPr>
        <w:t>SUPPLIES</w:t>
      </w:r>
      <w:r w:rsidR="00CB0102" w:rsidRPr="00C3734C">
        <w:rPr>
          <w:rFonts w:ascii="Arial" w:eastAsia="Arial" w:hAnsi="Arial" w:cs="Arial"/>
          <w:b/>
          <w:spacing w:val="10"/>
          <w:szCs w:val="18"/>
        </w:rPr>
        <w:t xml:space="preserve"> </w:t>
      </w:r>
      <w:r w:rsidR="00CB0102" w:rsidRPr="00C3734C">
        <w:rPr>
          <w:rFonts w:ascii="Arial" w:eastAsia="Arial" w:hAnsi="Arial" w:cs="Arial"/>
          <w:b/>
          <w:szCs w:val="18"/>
        </w:rPr>
        <w:t>LIST</w:t>
      </w:r>
      <w:r w:rsidR="00CB0102"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="00CB0102" w:rsidRPr="00C3734C">
        <w:rPr>
          <w:rFonts w:ascii="Arial" w:eastAsia="Arial" w:hAnsi="Arial" w:cs="Arial"/>
          <w:b/>
          <w:w w:val="101"/>
          <w:szCs w:val="18"/>
        </w:rPr>
        <w:t>20</w:t>
      </w:r>
      <w:r w:rsidR="003E027A">
        <w:rPr>
          <w:rFonts w:ascii="Arial" w:eastAsia="Arial" w:hAnsi="Arial" w:cs="Arial"/>
          <w:b/>
          <w:w w:val="101"/>
          <w:szCs w:val="18"/>
        </w:rPr>
        <w:t>18</w:t>
      </w:r>
      <w:r w:rsidR="00CB0102" w:rsidRPr="00C3734C">
        <w:rPr>
          <w:rFonts w:ascii="Arial" w:eastAsia="Arial" w:hAnsi="Arial" w:cs="Arial"/>
          <w:b/>
          <w:w w:val="101"/>
          <w:szCs w:val="18"/>
        </w:rPr>
        <w:t>-201</w:t>
      </w:r>
      <w:r w:rsidR="003E027A">
        <w:rPr>
          <w:rFonts w:ascii="Arial" w:eastAsia="Arial" w:hAnsi="Arial" w:cs="Arial"/>
          <w:b/>
          <w:w w:val="101"/>
          <w:szCs w:val="18"/>
        </w:rPr>
        <w:t>9</w:t>
      </w:r>
    </w:p>
    <w:p w14:paraId="51E8B629" w14:textId="77777777" w:rsidR="00C3734C" w:rsidRPr="00903076" w:rsidRDefault="00C3734C" w:rsidP="00CB0102">
      <w:pPr>
        <w:spacing w:line="200" w:lineRule="exact"/>
        <w:jc w:val="center"/>
        <w:rPr>
          <w:sz w:val="18"/>
          <w:szCs w:val="18"/>
        </w:rPr>
      </w:pP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4917"/>
        <w:gridCol w:w="4731"/>
      </w:tblGrid>
      <w:tr w:rsidR="00CB0102" w:rsidRPr="00C3734C" w14:paraId="5A806423" w14:textId="77777777" w:rsidTr="00274084">
        <w:trPr>
          <w:trHeight w:val="3770"/>
          <w:jc w:val="center"/>
        </w:trPr>
        <w:tc>
          <w:tcPr>
            <w:tcW w:w="4770" w:type="dxa"/>
          </w:tcPr>
          <w:p w14:paraId="7816DC1C" w14:textId="77777777" w:rsidR="00262866" w:rsidRPr="00274084" w:rsidRDefault="00262866" w:rsidP="00262866">
            <w:pPr>
              <w:spacing w:before="24"/>
              <w:rPr>
                <w:rFonts w:ascii="Arial" w:eastAsia="Arial" w:hAnsi="Arial" w:cs="Arial"/>
              </w:rPr>
            </w:pPr>
            <w:r w:rsidRPr="00274084">
              <w:rPr>
                <w:rFonts w:ascii="Arial" w:eastAsia="Arial" w:hAnsi="Arial" w:cs="Arial"/>
                <w:b/>
                <w:w w:val="104"/>
                <w:position w:val="-1"/>
              </w:rPr>
              <w:t>Stationery</w:t>
            </w:r>
          </w:p>
          <w:p w14:paraId="2FC8AE52" w14:textId="77777777" w:rsidR="00274084" w:rsidRDefault="00274084" w:rsidP="00274084">
            <w:pPr>
              <w:tabs>
                <w:tab w:val="left" w:pos="216"/>
                <w:tab w:val="left" w:pos="396"/>
              </w:tabs>
              <w:spacing w:before="24" w:line="160" w:lineRule="exact"/>
              <w:ind w:left="216"/>
              <w:rPr>
                <w:rFonts w:ascii="Arial" w:eastAsia="Arial" w:hAnsi="Arial" w:cs="Arial"/>
              </w:rPr>
            </w:pPr>
          </w:p>
          <w:p w14:paraId="186D2F9F" w14:textId="4BCF3B37" w:rsidR="00274084" w:rsidRDefault="00CB0102" w:rsidP="00D011A1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 w:line="160" w:lineRule="exact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2B0BD6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single</w:t>
            </w:r>
            <w:r w:rsidRPr="002B0BD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subject</w:t>
            </w:r>
            <w:r w:rsidRPr="002B0BD6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notebooks</w:t>
            </w:r>
            <w:r w:rsidRPr="002B0BD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2B0BD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semester</w:t>
            </w:r>
          </w:p>
          <w:p w14:paraId="681F8BD6" w14:textId="77777777" w:rsidR="00D011A1" w:rsidRPr="00D011A1" w:rsidRDefault="00D011A1" w:rsidP="00D011A1">
            <w:pPr>
              <w:pStyle w:val="ListParagraph"/>
              <w:tabs>
                <w:tab w:val="left" w:pos="216"/>
                <w:tab w:val="left" w:pos="396"/>
              </w:tabs>
              <w:spacing w:before="24" w:line="160" w:lineRule="exact"/>
              <w:ind w:left="936"/>
              <w:rPr>
                <w:rFonts w:ascii="Arial" w:eastAsia="Arial" w:hAnsi="Arial" w:cs="Arial"/>
                <w:w w:val="104"/>
                <w:sz w:val="20"/>
                <w:szCs w:val="20"/>
              </w:rPr>
            </w:pPr>
          </w:p>
          <w:p w14:paraId="781F6FE0" w14:textId="12C2A31D" w:rsidR="00274084" w:rsidRPr="002B0BD6" w:rsidRDefault="00274084" w:rsidP="002B0BD6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 w:line="16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Post</w:t>
            </w:r>
            <w:r w:rsidR="00D32A6E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-it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notes or sticky flags</w:t>
            </w:r>
          </w:p>
          <w:p w14:paraId="27C4A4D7" w14:textId="58504B8C" w:rsidR="00971762" w:rsidRPr="002B0BD6" w:rsidRDefault="00CB0102" w:rsidP="002B0BD6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Pens</w:t>
            </w:r>
            <w:r w:rsidR="00BD3644" w:rsidRPr="002B0BD6">
              <w:rPr>
                <w:rFonts w:ascii="Arial" w:eastAsia="Arial" w:hAnsi="Arial" w:cs="Arial"/>
                <w:spacing w:val="17"/>
                <w:sz w:val="20"/>
                <w:szCs w:val="20"/>
              </w:rPr>
              <w:t>,</w:t>
            </w:r>
            <w:r w:rsidRPr="002B0BD6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Pencils</w:t>
            </w:r>
            <w:r w:rsidR="00274084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, Erasers</w:t>
            </w:r>
            <w:r w:rsidR="00F2718F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, Pencil case</w:t>
            </w:r>
          </w:p>
          <w:p w14:paraId="495691E2" w14:textId="0A61CEF5" w:rsidR="00CB0102" w:rsidRPr="002B0BD6" w:rsidRDefault="00BD3644" w:rsidP="002B0BD6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12 in</w:t>
            </w:r>
            <w:r w:rsidR="00971762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/30 cm Ruler</w:t>
            </w:r>
          </w:p>
          <w:p w14:paraId="2CF15FEE" w14:textId="70AC6C91" w:rsidR="00274084" w:rsidRPr="002B0BD6" w:rsidRDefault="00BD3644" w:rsidP="002B0BD6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Large Three Ring Binder</w:t>
            </w:r>
            <w:r w:rsidR="00274084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with divider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s</w:t>
            </w:r>
          </w:p>
          <w:p w14:paraId="192755E2" w14:textId="77777777" w:rsidR="00CB0102" w:rsidRPr="002B0BD6" w:rsidRDefault="00CB0102" w:rsidP="002B0BD6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Combination</w:t>
            </w:r>
            <w:r w:rsidRPr="002B0BD6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0BD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keyed</w:t>
            </w:r>
            <w:r w:rsidRPr="002B0BD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padlock</w:t>
            </w:r>
            <w:r w:rsidRPr="002B0BD6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2B0BD6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locker</w:t>
            </w:r>
          </w:p>
          <w:p w14:paraId="15167D38" w14:textId="77777777" w:rsidR="00CB0102" w:rsidRPr="002B0BD6" w:rsidRDefault="00CB0102" w:rsidP="00274084">
            <w:pPr>
              <w:tabs>
                <w:tab w:val="left" w:pos="216"/>
                <w:tab w:val="left" w:pos="396"/>
              </w:tabs>
              <w:spacing w:before="24"/>
              <w:ind w:left="216" w:right="-48"/>
              <w:rPr>
                <w:rFonts w:ascii="Arial" w:eastAsia="Arial" w:hAnsi="Arial" w:cs="Arial"/>
              </w:rPr>
            </w:pPr>
            <w:r w:rsidRPr="002B0BD6">
              <w:rPr>
                <w:rFonts w:ascii="Arial" w:eastAsia="Arial" w:hAnsi="Arial" w:cs="Arial"/>
                <w:b/>
                <w:spacing w:val="-12"/>
              </w:rPr>
              <w:t>T</w:t>
            </w:r>
            <w:r w:rsidRPr="002B0BD6">
              <w:rPr>
                <w:rFonts w:ascii="Arial" w:eastAsia="Arial" w:hAnsi="Arial" w:cs="Arial"/>
                <w:b/>
              </w:rPr>
              <w:t>o</w:t>
            </w:r>
            <w:r w:rsidRPr="002B0BD6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be</w:t>
            </w:r>
            <w:r w:rsidRPr="002B0BD6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kept</w:t>
            </w:r>
            <w:r w:rsidRPr="002B0BD6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at</w:t>
            </w:r>
            <w:r w:rsidRPr="002B0BD6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home,</w:t>
            </w:r>
            <w:r w:rsidRPr="002B0BD6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used</w:t>
            </w:r>
            <w:r w:rsidRPr="002B0BD6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on</w:t>
            </w:r>
            <w:r w:rsidRPr="002B0BD6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</w:rPr>
              <w:t>teache</w:t>
            </w:r>
            <w:r w:rsidRPr="002B0BD6">
              <w:rPr>
                <w:rFonts w:ascii="Arial" w:eastAsia="Arial" w:hAnsi="Arial" w:cs="Arial"/>
                <w:b/>
                <w:spacing w:val="6"/>
              </w:rPr>
              <w:t>r</w:t>
            </w:r>
            <w:r w:rsidRPr="002B0BD6">
              <w:rPr>
                <w:rFonts w:ascii="Arial" w:eastAsia="Arial" w:hAnsi="Arial" w:cs="Arial"/>
                <w:b/>
                <w:spacing w:val="-6"/>
              </w:rPr>
              <w:t>’</w:t>
            </w:r>
            <w:r w:rsidRPr="002B0BD6">
              <w:rPr>
                <w:rFonts w:ascii="Arial" w:eastAsia="Arial" w:hAnsi="Arial" w:cs="Arial"/>
                <w:b/>
              </w:rPr>
              <w:t>s</w:t>
            </w:r>
            <w:r w:rsidRPr="002B0BD6"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 w:rsidRPr="002B0BD6">
              <w:rPr>
                <w:rFonts w:ascii="Arial" w:eastAsia="Arial" w:hAnsi="Arial" w:cs="Arial"/>
                <w:b/>
                <w:w w:val="104"/>
              </w:rPr>
              <w:t>request:</w:t>
            </w:r>
          </w:p>
          <w:p w14:paraId="1ACE9713" w14:textId="77777777" w:rsidR="00CB0102" w:rsidRPr="002B0BD6" w:rsidRDefault="00CB0102" w:rsidP="002B0BD6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Pencil</w:t>
            </w:r>
            <w:r w:rsidRPr="002B0BD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Crayons</w:t>
            </w:r>
          </w:p>
          <w:p w14:paraId="0286838E" w14:textId="77777777" w:rsidR="00CB0102" w:rsidRPr="002B0BD6" w:rsidRDefault="00CB0102" w:rsidP="002B0BD6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Graph</w:t>
            </w:r>
            <w:r w:rsidRPr="002B0BD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Paper</w:t>
            </w:r>
          </w:p>
          <w:p w14:paraId="7D719548" w14:textId="233218E8" w:rsidR="00CB0102" w:rsidRPr="002B0BD6" w:rsidRDefault="00CB0102" w:rsidP="002B0BD6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Geometry</w:t>
            </w:r>
            <w:r w:rsidRPr="002B0BD6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Set</w:t>
            </w:r>
          </w:p>
          <w:p w14:paraId="57EA8192" w14:textId="2CA27D70" w:rsidR="00262866" w:rsidRPr="002B0BD6" w:rsidRDefault="002B0BD6" w:rsidP="002B0BD6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262866" w:rsidRPr="002B0BD6">
              <w:rPr>
                <w:rFonts w:ascii="Arial" w:eastAsia="Arial" w:hAnsi="Arial" w:cs="Arial"/>
                <w:sz w:val="20"/>
                <w:szCs w:val="20"/>
              </w:rPr>
              <w:t>simple hardcopy translating dictionary for students whose native language is not English</w:t>
            </w:r>
          </w:p>
          <w:p w14:paraId="2D7A4EDE" w14:textId="77777777" w:rsidR="00903076" w:rsidRPr="002B0BD6" w:rsidRDefault="00903076" w:rsidP="002B0BD6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  <w:tab w:val="left" w:pos="396"/>
              </w:tabs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2 packets of loose-leaf lined paper</w:t>
            </w:r>
          </w:p>
          <w:p w14:paraId="0978DBEE" w14:textId="7E1DFE76" w:rsidR="00971762" w:rsidRPr="00C3734C" w:rsidRDefault="00971762" w:rsidP="00274084">
            <w:pPr>
              <w:tabs>
                <w:tab w:val="left" w:pos="216"/>
                <w:tab w:val="left" w:pos="396"/>
              </w:tabs>
              <w:spacing w:before="24"/>
              <w:ind w:left="216"/>
              <w:rPr>
                <w:rFonts w:ascii="Arial" w:eastAsia="Arial" w:hAnsi="Arial" w:cs="Arial"/>
                <w:b/>
                <w:w w:val="101"/>
                <w:szCs w:val="18"/>
              </w:rPr>
            </w:pPr>
          </w:p>
        </w:tc>
        <w:tc>
          <w:tcPr>
            <w:tcW w:w="4590" w:type="dxa"/>
          </w:tcPr>
          <w:p w14:paraId="7C99EBBC" w14:textId="1EB5B684" w:rsidR="00262866" w:rsidRDefault="00262866" w:rsidP="00262866">
            <w:pPr>
              <w:spacing w:before="24"/>
              <w:rPr>
                <w:rFonts w:ascii="Arial" w:eastAsia="Arial" w:hAnsi="Arial" w:cs="Arial"/>
                <w:b/>
                <w:w w:val="104"/>
                <w:position w:val="-1"/>
              </w:rPr>
            </w:pPr>
            <w:r w:rsidRPr="00274084">
              <w:rPr>
                <w:rFonts w:ascii="Arial" w:eastAsia="Arial" w:hAnsi="Arial" w:cs="Arial"/>
                <w:b/>
                <w:position w:val="-1"/>
              </w:rPr>
              <w:t>I</w:t>
            </w:r>
            <w:r w:rsidR="0025209A">
              <w:rPr>
                <w:rFonts w:ascii="Arial" w:eastAsia="Arial" w:hAnsi="Arial" w:cs="Arial"/>
                <w:b/>
                <w:position w:val="-1"/>
              </w:rPr>
              <w:t>CT</w:t>
            </w:r>
            <w:r w:rsidRPr="00274084">
              <w:rPr>
                <w:rFonts w:ascii="Arial" w:eastAsia="Arial" w:hAnsi="Arial" w:cs="Arial"/>
                <w:b/>
                <w:spacing w:val="6"/>
                <w:position w:val="-1"/>
              </w:rPr>
              <w:t xml:space="preserve"> </w:t>
            </w:r>
            <w:r w:rsidRPr="00274084">
              <w:rPr>
                <w:rFonts w:ascii="Arial" w:eastAsia="Arial" w:hAnsi="Arial" w:cs="Arial"/>
                <w:b/>
                <w:w w:val="104"/>
                <w:position w:val="-1"/>
              </w:rPr>
              <w:t>Accessories</w:t>
            </w:r>
          </w:p>
          <w:p w14:paraId="73AD6A72" w14:textId="77777777" w:rsidR="00F2718F" w:rsidRPr="00274084" w:rsidRDefault="00F2718F" w:rsidP="00262866">
            <w:pPr>
              <w:spacing w:before="24"/>
              <w:rPr>
                <w:rFonts w:ascii="Arial" w:eastAsia="Arial" w:hAnsi="Arial" w:cs="Arial"/>
              </w:rPr>
            </w:pPr>
          </w:p>
          <w:p w14:paraId="37F586EE" w14:textId="0E2FEA81" w:rsidR="0026286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USB</w:t>
            </w:r>
            <w:r w:rsidRPr="002B0BD6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Memory</w:t>
            </w:r>
            <w:r w:rsidRPr="002B0B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Stick</w:t>
            </w:r>
            <w:r w:rsidRPr="002B0B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="00637530" w:rsidRPr="002B0BD6">
              <w:rPr>
                <w:rFonts w:ascii="Arial" w:eastAsia="Arial" w:hAnsi="Arial" w:cs="Arial"/>
                <w:sz w:val="20"/>
                <w:szCs w:val="20"/>
              </w:rPr>
              <w:t>(256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GB</w:t>
            </w:r>
            <w:r w:rsidRPr="002B0BD6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minimum</w:t>
            </w:r>
            <w:r w:rsidRPr="002B0BD6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Storage)</w:t>
            </w:r>
            <w:r w:rsidR="00637530"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or </w:t>
            </w:r>
          </w:p>
          <w:p w14:paraId="67DB6031" w14:textId="77777777" w:rsidR="0090307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 w:line="257" w:lineRule="auto"/>
              <w:ind w:right="110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External</w:t>
            </w:r>
            <w:r w:rsidRPr="002B0B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Hard</w:t>
            </w:r>
            <w:r w:rsidRPr="002B0B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Drive</w:t>
            </w:r>
            <w:r w:rsidRPr="002B0BD6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250GB</w:t>
            </w:r>
            <w:r w:rsidRPr="002B0BD6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(Back-up</w:t>
            </w:r>
            <w:r w:rsidRPr="002B0BD6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Pr="002B0BD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computer</w:t>
            </w:r>
            <w:r w:rsidRPr="002B0BD6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files)</w:t>
            </w:r>
          </w:p>
          <w:p w14:paraId="61462735" w14:textId="660633BB" w:rsidR="0026286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 w:line="257" w:lineRule="auto"/>
              <w:ind w:right="110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Headphones</w:t>
            </w:r>
            <w:r w:rsidRPr="002B0BD6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0BD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ear-buds</w:t>
            </w:r>
            <w:r w:rsidRPr="002B0BD6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2B0BD6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Laptop</w:t>
            </w:r>
          </w:p>
          <w:p w14:paraId="5B5B18C9" w14:textId="77777777" w:rsidR="0026286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Hard</w:t>
            </w:r>
            <w:r w:rsidRPr="002B0B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shell</w:t>
            </w:r>
            <w:r w:rsidRPr="002B0BD6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protective</w:t>
            </w:r>
            <w:r w:rsidRPr="002B0BD6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case</w:t>
            </w:r>
            <w:r w:rsidRPr="002B0B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2B0BD6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laptop</w:t>
            </w:r>
          </w:p>
          <w:p w14:paraId="3C822624" w14:textId="67FE01D3" w:rsidR="002B0BD6" w:rsidRPr="002B0BD6" w:rsidRDefault="002B0BD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Microsoft Office 2016 for Home and Student for Mac</w:t>
            </w:r>
          </w:p>
          <w:p w14:paraId="50D2AC83" w14:textId="77777777" w:rsidR="0026286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b/>
                <w:w w:val="104"/>
                <w:sz w:val="20"/>
                <w:szCs w:val="20"/>
              </w:rPr>
              <w:t>Math</w:t>
            </w:r>
          </w:p>
          <w:p w14:paraId="3D310118" w14:textId="77777777" w:rsidR="00262866" w:rsidRPr="002B0BD6" w:rsidRDefault="0026286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Scientific</w:t>
            </w:r>
            <w:r w:rsidRPr="002B0BD6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Calculator:</w:t>
            </w:r>
            <w:r w:rsidRPr="002B0BD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Grades</w:t>
            </w:r>
            <w:r w:rsidRPr="002B0BD6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6-8</w:t>
            </w:r>
            <w:r w:rsidRPr="002B0BD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only</w:t>
            </w:r>
          </w:p>
          <w:p w14:paraId="32CA7AA5" w14:textId="77777777" w:rsidR="00CB0102" w:rsidRDefault="00262866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TI-84</w:t>
            </w:r>
            <w:r w:rsidRPr="002B0BD6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Plus</w:t>
            </w:r>
            <w:r w:rsidRPr="002B0BD6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Graphing</w:t>
            </w:r>
            <w:r w:rsidRPr="002B0BD6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Calculator:</w:t>
            </w:r>
            <w:r w:rsidRPr="002B0BD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Grades</w:t>
            </w:r>
            <w:r w:rsidRPr="002B0BD6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9-12</w:t>
            </w:r>
            <w:r w:rsidRPr="002B0BD6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w w:val="104"/>
                <w:sz w:val="20"/>
                <w:szCs w:val="20"/>
              </w:rPr>
              <w:t>only</w:t>
            </w:r>
          </w:p>
          <w:p w14:paraId="3BCD8797" w14:textId="56D76F71" w:rsidR="00334365" w:rsidRPr="002B0BD6" w:rsidRDefault="00334365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Whiteboard markers</w:t>
            </w:r>
          </w:p>
          <w:p w14:paraId="6EA09BF9" w14:textId="1B8D7F86" w:rsidR="00BD3644" w:rsidRPr="002B0BD6" w:rsidRDefault="00971762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0BD6">
              <w:rPr>
                <w:rFonts w:ascii="Arial" w:eastAsia="Arial" w:hAnsi="Arial" w:cs="Arial"/>
                <w:b/>
                <w:sz w:val="20"/>
                <w:szCs w:val="20"/>
              </w:rPr>
              <w:t>Grade 11 &amp; 12</w:t>
            </w:r>
            <w:r w:rsidR="00BD3644" w:rsidRPr="002B0BD6">
              <w:rPr>
                <w:rFonts w:ascii="Arial" w:eastAsia="Arial" w:hAnsi="Arial" w:cs="Arial"/>
                <w:b/>
                <w:sz w:val="20"/>
                <w:szCs w:val="20"/>
              </w:rPr>
              <w:t xml:space="preserve"> English &amp; TOK</w:t>
            </w:r>
          </w:p>
          <w:p w14:paraId="1C03D7F4" w14:textId="71FA684A" w:rsidR="00BD3644" w:rsidRPr="002B0BD6" w:rsidRDefault="00971762" w:rsidP="002B0BD6">
            <w:pPr>
              <w:pStyle w:val="ListParagraph"/>
              <w:numPr>
                <w:ilvl w:val="0"/>
                <w:numId w:val="7"/>
              </w:numPr>
              <w:spacing w:before="24"/>
              <w:rPr>
                <w:rFonts w:ascii="Arial" w:eastAsia="Arial" w:hAnsi="Arial" w:cs="Arial"/>
                <w:w w:val="101"/>
                <w:szCs w:val="18"/>
              </w:rPr>
            </w:pPr>
            <w:r w:rsidRPr="002B0BD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3644" w:rsidRPr="002B0B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 xml:space="preserve">Writing </w:t>
            </w:r>
            <w:r w:rsidR="00BD3644" w:rsidRPr="002B0BD6">
              <w:rPr>
                <w:rFonts w:ascii="Arial" w:eastAsia="Arial" w:hAnsi="Arial" w:cs="Arial"/>
                <w:sz w:val="20"/>
                <w:szCs w:val="20"/>
              </w:rPr>
              <w:t>Journal</w:t>
            </w:r>
            <w:r w:rsidRPr="002B0BD6">
              <w:rPr>
                <w:rFonts w:ascii="Arial" w:eastAsia="Arial" w:hAnsi="Arial" w:cs="Arial"/>
                <w:sz w:val="20"/>
                <w:szCs w:val="20"/>
              </w:rPr>
              <w:t>s, 1 for each class</w:t>
            </w:r>
          </w:p>
        </w:tc>
      </w:tr>
    </w:tbl>
    <w:p w14:paraId="0FB184C6" w14:textId="77777777" w:rsidR="00D81E00" w:rsidRPr="00C3734C" w:rsidRDefault="00D81E00">
      <w:pPr>
        <w:spacing w:before="13"/>
        <w:ind w:left="599"/>
        <w:rPr>
          <w:rFonts w:ascii="Arial" w:eastAsia="Arial" w:hAnsi="Arial" w:cs="Arial"/>
          <w:sz w:val="4"/>
          <w:szCs w:val="16"/>
        </w:rPr>
      </w:pPr>
    </w:p>
    <w:p w14:paraId="0AECE5EE" w14:textId="77777777" w:rsidR="009777FE" w:rsidRDefault="009777FE" w:rsidP="009777FE">
      <w:pPr>
        <w:spacing w:before="1"/>
        <w:rPr>
          <w:sz w:val="22"/>
        </w:rPr>
      </w:pPr>
    </w:p>
    <w:p w14:paraId="3D851AA4" w14:textId="77777777" w:rsidR="00274084" w:rsidRDefault="00274084" w:rsidP="009777FE">
      <w:pPr>
        <w:spacing w:before="1"/>
        <w:rPr>
          <w:sz w:val="22"/>
        </w:rPr>
      </w:pPr>
    </w:p>
    <w:p w14:paraId="365BE08B" w14:textId="4FF84F4C" w:rsidR="00274084" w:rsidRPr="00D32A6E" w:rsidRDefault="00D32A6E" w:rsidP="00D32A6E">
      <w:pPr>
        <w:spacing w:before="1"/>
        <w:jc w:val="center"/>
        <w:rPr>
          <w:b/>
          <w:sz w:val="22"/>
        </w:rPr>
      </w:pPr>
      <w:r w:rsidRPr="00D32A6E">
        <w:rPr>
          <w:b/>
          <w:sz w:val="22"/>
        </w:rPr>
        <w:t>ART SUPPLIES</w:t>
      </w:r>
    </w:p>
    <w:p w14:paraId="06866098" w14:textId="77777777" w:rsidR="00274084" w:rsidRPr="00C3734C" w:rsidRDefault="00274084" w:rsidP="009777FE">
      <w:pPr>
        <w:spacing w:before="1"/>
        <w:rPr>
          <w:sz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50"/>
        <w:gridCol w:w="4770"/>
      </w:tblGrid>
      <w:tr w:rsidR="00971762" w14:paraId="7624F4F4" w14:textId="77777777" w:rsidTr="00971762">
        <w:trPr>
          <w:trHeight w:val="1988"/>
        </w:trPr>
        <w:tc>
          <w:tcPr>
            <w:tcW w:w="4950" w:type="dxa"/>
          </w:tcPr>
          <w:p w14:paraId="0407068E" w14:textId="77777777" w:rsidR="00D32A6E" w:rsidRDefault="00D32A6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A1A1A"/>
              </w:rPr>
            </w:pPr>
          </w:p>
          <w:p w14:paraId="725ECB04" w14:textId="05F21562" w:rsidR="009777FE" w:rsidRPr="00A93C69" w:rsidRDefault="001C3338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A93C69">
              <w:rPr>
                <w:rFonts w:ascii="Calibri" w:hAnsi="Calibri" w:cs="Calibri"/>
                <w:b/>
                <w:bCs/>
                <w:color w:val="1A1A1A"/>
                <w:u w:val="single"/>
              </w:rPr>
              <w:t xml:space="preserve">GRADES 9 - </w:t>
            </w:r>
            <w:r w:rsidR="009777FE" w:rsidRPr="00A93C69">
              <w:rPr>
                <w:rFonts w:ascii="Calibri" w:hAnsi="Calibri" w:cs="Calibri"/>
                <w:b/>
                <w:bCs/>
                <w:color w:val="1A1A1A"/>
                <w:u w:val="single"/>
              </w:rPr>
              <w:t>10</w:t>
            </w:r>
          </w:p>
          <w:p w14:paraId="399F3FEE" w14:textId="01C1A6EB" w:rsidR="009777FE" w:rsidRDefault="00F2718F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 xml:space="preserve">1 </w:t>
            </w:r>
            <w:r w:rsidRPr="00274084">
              <w:rPr>
                <w:rFonts w:ascii="Calibri" w:hAnsi="Calibri" w:cs="Calibri"/>
                <w:color w:val="1A1A1A"/>
              </w:rPr>
              <w:t>A4</w:t>
            </w:r>
            <w:r>
              <w:rPr>
                <w:rFonts w:ascii="Calibri" w:hAnsi="Calibri" w:cs="Calibri"/>
                <w:color w:val="1A1A1A"/>
              </w:rPr>
              <w:t xml:space="preserve"> Sketch Book</w:t>
            </w:r>
            <w:r w:rsidR="001C3338">
              <w:rPr>
                <w:rFonts w:ascii="Calibri" w:hAnsi="Calibri" w:cs="Calibri"/>
                <w:color w:val="1A1A1A"/>
              </w:rPr>
              <w:t xml:space="preserve"> (9” x 12”), soft cover</w:t>
            </w:r>
          </w:p>
          <w:p w14:paraId="64C699E5" w14:textId="652D39C5" w:rsidR="001C3338" w:rsidRPr="00274084" w:rsidRDefault="001C3338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A1A1A"/>
              </w:rPr>
              <w:t xml:space="preserve">Black felt-tip or gel pen (Pilot G-2 07, or </w:t>
            </w:r>
            <w:proofErr w:type="spellStart"/>
            <w:r>
              <w:rPr>
                <w:rFonts w:ascii="Calibri" w:hAnsi="Calibri" w:cs="Calibri"/>
                <w:color w:val="1A1A1A"/>
              </w:rPr>
              <w:t>Staedtler</w:t>
            </w:r>
            <w:proofErr w:type="spellEnd"/>
            <w:r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A1A1A"/>
              </w:rPr>
              <w:t>Triplus</w:t>
            </w:r>
            <w:proofErr w:type="spellEnd"/>
            <w:r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A1A1A"/>
              </w:rPr>
              <w:t>Fineliner</w:t>
            </w:r>
            <w:proofErr w:type="spellEnd"/>
            <w:r>
              <w:rPr>
                <w:rFonts w:ascii="Calibri" w:hAnsi="Calibri" w:cs="Calibri"/>
                <w:color w:val="1A1A1A"/>
              </w:rPr>
              <w:t>)</w:t>
            </w:r>
          </w:p>
          <w:p w14:paraId="7EFB90BA" w14:textId="1F0A7E21" w:rsidR="009777FE" w:rsidRPr="00274084" w:rsidRDefault="001C3338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>
              <w:rPr>
                <w:rFonts w:ascii="Calibri" w:hAnsi="Calibri" w:cs="Calibri"/>
                <w:color w:val="3E003F"/>
              </w:rPr>
              <w:t>#2 Pencil (HB)</w:t>
            </w:r>
          </w:p>
          <w:p w14:paraId="13EC3DDD" w14:textId="77777777" w:rsidR="009777FE" w:rsidRDefault="009777F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 w:rsidRPr="00274084">
              <w:rPr>
                <w:rFonts w:ascii="Calibri" w:hAnsi="Calibri" w:cs="Calibri"/>
                <w:color w:val="3E003F"/>
              </w:rPr>
              <w:t>Eraser</w:t>
            </w:r>
          </w:p>
          <w:p w14:paraId="3AAD3DDA" w14:textId="77777777" w:rsidR="00A93C69" w:rsidRPr="00274084" w:rsidRDefault="00A93C69" w:rsidP="00A93C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 w:rsidRPr="00274084">
              <w:rPr>
                <w:rFonts w:ascii="Calibri" w:hAnsi="Calibri" w:cs="Calibri"/>
                <w:color w:val="3E003F"/>
              </w:rPr>
              <w:t>Apron or Old T-Shirt</w:t>
            </w:r>
          </w:p>
          <w:p w14:paraId="232A98E8" w14:textId="77777777" w:rsidR="00A93C69" w:rsidRPr="00274084" w:rsidRDefault="00A93C69" w:rsidP="00A93C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 w:rsidRPr="00274084">
              <w:rPr>
                <w:rFonts w:ascii="Calibri" w:hAnsi="Calibri" w:cs="Calibri"/>
                <w:color w:val="3E003F"/>
              </w:rPr>
              <w:t>Laptop</w:t>
            </w:r>
          </w:p>
          <w:p w14:paraId="57217C5F" w14:textId="77777777" w:rsidR="00A93C69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</w:p>
          <w:p w14:paraId="3438C56A" w14:textId="00FA31C7" w:rsidR="00A93C69" w:rsidRPr="00A93C69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E003F"/>
                <w:u w:val="single"/>
              </w:rPr>
            </w:pPr>
            <w:r w:rsidRPr="00A93C69">
              <w:rPr>
                <w:rFonts w:ascii="Calibri" w:hAnsi="Calibri" w:cs="Calibri"/>
                <w:b/>
                <w:color w:val="3E003F"/>
                <w:u w:val="single"/>
              </w:rPr>
              <w:t>Optional:</w:t>
            </w:r>
          </w:p>
          <w:p w14:paraId="690DF85C" w14:textId="2FF4FE25" w:rsidR="009777FE" w:rsidRDefault="001C3338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>
              <w:rPr>
                <w:rFonts w:ascii="Calibri" w:hAnsi="Calibri" w:cs="Calibri"/>
                <w:color w:val="3E003F"/>
              </w:rPr>
              <w:t>Colored pencil set (12 colors)</w:t>
            </w:r>
          </w:p>
          <w:p w14:paraId="357FFC71" w14:textId="6003657C" w:rsidR="00A93C69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>
              <w:rPr>
                <w:rFonts w:ascii="Calibri" w:hAnsi="Calibri" w:cs="Calibri"/>
                <w:color w:val="3E003F"/>
              </w:rPr>
              <w:t>Watercolo</w:t>
            </w:r>
            <w:r w:rsidRPr="00274084">
              <w:rPr>
                <w:rFonts w:ascii="Calibri" w:hAnsi="Calibri" w:cs="Calibri"/>
                <w:color w:val="3E003F"/>
              </w:rPr>
              <w:t xml:space="preserve">r </w:t>
            </w:r>
            <w:r>
              <w:rPr>
                <w:rFonts w:ascii="Calibri" w:hAnsi="Calibri" w:cs="Calibri"/>
                <w:color w:val="3E003F"/>
              </w:rPr>
              <w:t xml:space="preserve">pan </w:t>
            </w:r>
            <w:r w:rsidRPr="00274084">
              <w:rPr>
                <w:rFonts w:ascii="Calibri" w:hAnsi="Calibri" w:cs="Calibri"/>
                <w:color w:val="3E003F"/>
              </w:rPr>
              <w:t>set</w:t>
            </w:r>
            <w:r>
              <w:rPr>
                <w:rFonts w:ascii="Calibri" w:hAnsi="Calibri" w:cs="Calibri"/>
                <w:color w:val="3E003F"/>
              </w:rPr>
              <w:t xml:space="preserve"> (8 colors)</w:t>
            </w:r>
          </w:p>
          <w:p w14:paraId="12D4BD75" w14:textId="52A4C4FD" w:rsidR="00A93C69" w:rsidRPr="00274084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>
              <w:rPr>
                <w:rFonts w:ascii="Calibri" w:hAnsi="Calibri" w:cs="Calibri"/>
                <w:color w:val="3E003F"/>
              </w:rPr>
              <w:t>Fine line marker set  (12 colors)</w:t>
            </w:r>
          </w:p>
          <w:p w14:paraId="27EB5CAD" w14:textId="77777777" w:rsidR="00971762" w:rsidRDefault="00971762" w:rsidP="00A93C6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Cs w:val="18"/>
              </w:rPr>
            </w:pPr>
          </w:p>
        </w:tc>
        <w:tc>
          <w:tcPr>
            <w:tcW w:w="4770" w:type="dxa"/>
          </w:tcPr>
          <w:p w14:paraId="1C93374D" w14:textId="77777777" w:rsidR="00D32A6E" w:rsidRDefault="00D32A6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E003F"/>
              </w:rPr>
            </w:pPr>
          </w:p>
          <w:p w14:paraId="1AC3349E" w14:textId="633502FD" w:rsidR="009777FE" w:rsidRPr="00274084" w:rsidRDefault="009777F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 w:rsidRPr="00274084">
              <w:rPr>
                <w:rFonts w:ascii="Calibri" w:hAnsi="Calibri" w:cs="Calibri"/>
                <w:b/>
                <w:bCs/>
                <w:color w:val="3E003F"/>
              </w:rPr>
              <w:t>GRADES 11 &amp; 12</w:t>
            </w:r>
          </w:p>
          <w:p w14:paraId="4DC64CB4" w14:textId="64A9EEBE" w:rsidR="009777FE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>
              <w:rPr>
                <w:rFonts w:ascii="Calibri" w:hAnsi="Calibri" w:cs="Calibri"/>
                <w:color w:val="3E003F"/>
              </w:rPr>
              <w:t xml:space="preserve">1 </w:t>
            </w:r>
            <w:r w:rsidR="00F2718F" w:rsidRPr="00274084">
              <w:rPr>
                <w:rFonts w:ascii="Calibri" w:hAnsi="Calibri" w:cs="Calibri"/>
                <w:color w:val="3E003F"/>
              </w:rPr>
              <w:t>A</w:t>
            </w:r>
            <w:r w:rsidR="00F2718F">
              <w:rPr>
                <w:rFonts w:ascii="Calibri" w:hAnsi="Calibri" w:cs="Calibri"/>
                <w:color w:val="3E003F"/>
              </w:rPr>
              <w:t>4</w:t>
            </w:r>
            <w:r w:rsidR="00F2718F" w:rsidRPr="00274084">
              <w:rPr>
                <w:rFonts w:ascii="Calibri" w:hAnsi="Calibri" w:cs="Calibri"/>
                <w:color w:val="3E003F"/>
              </w:rPr>
              <w:t xml:space="preserve"> </w:t>
            </w:r>
            <w:r w:rsidR="009777FE" w:rsidRPr="00274084">
              <w:rPr>
                <w:rFonts w:ascii="Calibri" w:hAnsi="Calibri" w:cs="Calibri"/>
                <w:color w:val="3E003F"/>
              </w:rPr>
              <w:t xml:space="preserve">Sketch Book </w:t>
            </w:r>
            <w:r>
              <w:rPr>
                <w:rFonts w:ascii="Calibri" w:hAnsi="Calibri" w:cs="Calibri"/>
                <w:color w:val="3E003F"/>
              </w:rPr>
              <w:t xml:space="preserve"> (9” x 12”), hard cover</w:t>
            </w:r>
          </w:p>
          <w:p w14:paraId="7A555D30" w14:textId="6390586E" w:rsidR="000F489E" w:rsidRPr="000F489E" w:rsidRDefault="000F489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A1A1A"/>
              </w:rPr>
              <w:t xml:space="preserve">Black felt-tip or gel pen (Pilot G-2 07, or </w:t>
            </w:r>
            <w:proofErr w:type="spellStart"/>
            <w:r>
              <w:rPr>
                <w:rFonts w:ascii="Calibri" w:hAnsi="Calibri" w:cs="Calibri"/>
                <w:color w:val="1A1A1A"/>
              </w:rPr>
              <w:t>Staedtler</w:t>
            </w:r>
            <w:proofErr w:type="spellEnd"/>
            <w:r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A1A1A"/>
              </w:rPr>
              <w:t>Triplus</w:t>
            </w:r>
            <w:proofErr w:type="spellEnd"/>
            <w:r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A1A1A"/>
              </w:rPr>
              <w:t>Fineliner</w:t>
            </w:r>
            <w:proofErr w:type="spellEnd"/>
            <w:r>
              <w:rPr>
                <w:rFonts w:ascii="Calibri" w:hAnsi="Calibri" w:cs="Calibri"/>
                <w:color w:val="1A1A1A"/>
              </w:rPr>
              <w:t>)</w:t>
            </w:r>
          </w:p>
          <w:p w14:paraId="4B797988" w14:textId="6638EB1A" w:rsidR="009777FE" w:rsidRPr="00274084" w:rsidRDefault="009777F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E003F"/>
              </w:rPr>
            </w:pPr>
            <w:r w:rsidRPr="00274084">
              <w:rPr>
                <w:rFonts w:ascii="Calibri" w:hAnsi="Calibri" w:cs="Calibri"/>
                <w:color w:val="3E003F"/>
              </w:rPr>
              <w:t xml:space="preserve">Assortment of </w:t>
            </w:r>
            <w:proofErr w:type="gramStart"/>
            <w:r w:rsidRPr="00274084">
              <w:rPr>
                <w:rFonts w:ascii="Calibri" w:hAnsi="Calibri" w:cs="Calibri"/>
                <w:color w:val="3E003F"/>
              </w:rPr>
              <w:t>paint brushes</w:t>
            </w:r>
            <w:proofErr w:type="gramEnd"/>
            <w:r w:rsidR="00A93C69">
              <w:rPr>
                <w:rFonts w:ascii="Calibri" w:hAnsi="Calibri" w:cs="Calibri"/>
                <w:color w:val="3E003F"/>
              </w:rPr>
              <w:t xml:space="preserve"> (rounds and flats) (sizes 2, 4, 8)</w:t>
            </w:r>
          </w:p>
          <w:p w14:paraId="0E383A5D" w14:textId="57BFC22D" w:rsidR="009777FE" w:rsidRPr="00A93C69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Watercolor pan/tube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set </w:t>
            </w:r>
            <w:r>
              <w:rPr>
                <w:rFonts w:ascii="Calibri" w:hAnsi="Calibri" w:cs="Calibri"/>
                <w:color w:val="1A1A1A"/>
              </w:rPr>
              <w:t>(for example Windsor Newton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or Rembrandt</w:t>
            </w:r>
            <w:r>
              <w:rPr>
                <w:rFonts w:ascii="Calibri" w:hAnsi="Calibri" w:cs="Calibri"/>
                <w:color w:val="1A1A1A"/>
              </w:rPr>
              <w:t>)</w:t>
            </w:r>
          </w:p>
          <w:p w14:paraId="1E23C11A" w14:textId="2FC98263" w:rsidR="009777FE" w:rsidRPr="00D32A6E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Acrylic Paints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r>
              <w:rPr>
                <w:rFonts w:ascii="Calibri" w:hAnsi="Calibri" w:cs="Calibri"/>
                <w:color w:val="1A1A1A"/>
              </w:rPr>
              <w:t>(for example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 w:rsidR="009777FE" w:rsidRPr="00274084">
              <w:rPr>
                <w:rFonts w:ascii="Calibri" w:hAnsi="Calibri" w:cs="Calibri"/>
                <w:color w:val="1A1A1A"/>
              </w:rPr>
              <w:t>Grumbacher</w:t>
            </w:r>
            <w:proofErr w:type="spellEnd"/>
            <w:r w:rsidR="009777FE" w:rsidRPr="00274084">
              <w:rPr>
                <w:rFonts w:ascii="Calibri" w:hAnsi="Calibri" w:cs="Calibri"/>
                <w:color w:val="1A1A1A"/>
              </w:rPr>
              <w:t>, Wi</w:t>
            </w:r>
            <w:r>
              <w:rPr>
                <w:rFonts w:ascii="Calibri" w:hAnsi="Calibri" w:cs="Calibri"/>
                <w:color w:val="1A1A1A"/>
              </w:rPr>
              <w:t>ndsor Newton, or Golden)</w:t>
            </w:r>
          </w:p>
          <w:p w14:paraId="5CB3C894" w14:textId="7D33D9FC" w:rsidR="009777FE" w:rsidRPr="00A93C69" w:rsidRDefault="00A93C69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Oil or Chalk Pastels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r>
              <w:rPr>
                <w:rFonts w:ascii="Calibri" w:hAnsi="Calibri" w:cs="Calibri"/>
                <w:color w:val="1A1A1A"/>
              </w:rPr>
              <w:t>(for example</w:t>
            </w:r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 w:rsidR="009777FE" w:rsidRPr="00274084">
              <w:rPr>
                <w:rFonts w:ascii="Calibri" w:hAnsi="Calibri" w:cs="Calibri"/>
                <w:color w:val="1A1A1A"/>
              </w:rPr>
              <w:t>Caran</w:t>
            </w:r>
            <w:proofErr w:type="spellEnd"/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 w:rsidR="009777FE" w:rsidRPr="00274084">
              <w:rPr>
                <w:rFonts w:ascii="Calibri" w:hAnsi="Calibri" w:cs="Calibri"/>
                <w:color w:val="1A1A1A"/>
              </w:rPr>
              <w:t>d’Ache</w:t>
            </w:r>
            <w:proofErr w:type="spellEnd"/>
            <w:r w:rsidR="009777FE" w:rsidRPr="00274084">
              <w:rPr>
                <w:rFonts w:ascii="Calibri" w:hAnsi="Calibri" w:cs="Calibri"/>
                <w:color w:val="1A1A1A"/>
              </w:rPr>
              <w:t xml:space="preserve"> </w:t>
            </w:r>
            <w:proofErr w:type="spellStart"/>
            <w:r w:rsidR="009777FE" w:rsidRPr="00274084">
              <w:rPr>
                <w:rFonts w:ascii="Calibri" w:hAnsi="Calibri" w:cs="Calibri"/>
                <w:color w:val="1A1A1A"/>
              </w:rPr>
              <w:t>Neopastels</w:t>
            </w:r>
            <w:proofErr w:type="spellEnd"/>
            <w:r w:rsidR="009777FE" w:rsidRPr="00274084">
              <w:rPr>
                <w:rFonts w:ascii="Calibri" w:hAnsi="Calibri" w:cs="Calibri"/>
                <w:color w:val="1A1A1A"/>
              </w:rPr>
              <w:t xml:space="preserve">, Cray-Pas Specialist, </w:t>
            </w:r>
            <w:proofErr w:type="spellStart"/>
            <w:r w:rsidR="009777FE" w:rsidRPr="00274084">
              <w:rPr>
                <w:rFonts w:ascii="Calibri" w:hAnsi="Calibri" w:cs="Calibri"/>
                <w:color w:val="1A1A1A"/>
              </w:rPr>
              <w:t>Erengi</w:t>
            </w:r>
            <w:proofErr w:type="spellEnd"/>
            <w:r w:rsidR="009777FE" w:rsidRPr="00274084">
              <w:rPr>
                <w:rFonts w:ascii="Calibri" w:hAnsi="Calibri" w:cs="Calibri"/>
                <w:color w:val="1A1A1A"/>
              </w:rPr>
              <w:t xml:space="preserve"> Art Aspirer</w:t>
            </w:r>
            <w:r>
              <w:rPr>
                <w:rFonts w:ascii="Calibri" w:hAnsi="Calibri" w:cs="Calibri"/>
                <w:color w:val="1A1A1A"/>
              </w:rPr>
              <w:t>)</w:t>
            </w:r>
          </w:p>
          <w:p w14:paraId="7822B033" w14:textId="03C0D5C5" w:rsidR="009777FE" w:rsidRPr="00A93C69" w:rsidRDefault="009777FE" w:rsidP="009777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</w:rPr>
            </w:pPr>
            <w:r w:rsidRPr="00274084">
              <w:rPr>
                <w:rFonts w:ascii="Calibri" w:hAnsi="Calibri" w:cs="Calibri"/>
                <w:color w:val="1A1A1A"/>
              </w:rPr>
              <w:t xml:space="preserve">Selection </w:t>
            </w:r>
            <w:r w:rsidR="00A93C69">
              <w:rPr>
                <w:rFonts w:ascii="Calibri" w:hAnsi="Calibri" w:cs="Calibri"/>
                <w:color w:val="1A1A1A"/>
              </w:rPr>
              <w:t>of Drawing Pencils</w:t>
            </w:r>
            <w:r w:rsidRPr="00274084">
              <w:rPr>
                <w:rFonts w:ascii="Calibri" w:hAnsi="Calibri" w:cs="Calibri"/>
                <w:color w:val="1A1A1A"/>
              </w:rPr>
              <w:t xml:space="preserve"> </w:t>
            </w:r>
            <w:r w:rsidR="00A93C69">
              <w:rPr>
                <w:rFonts w:ascii="Calibri" w:hAnsi="Calibri" w:cs="Calibri"/>
                <w:color w:val="1A1A1A"/>
              </w:rPr>
              <w:t>(2H, H, HB, 2B, 4B, 6B, 8B)</w:t>
            </w:r>
            <w:r w:rsidRPr="00274084">
              <w:rPr>
                <w:rFonts w:ascii="Calibri" w:hAnsi="Calibri" w:cs="Calibri"/>
                <w:color w:val="1A1A1A"/>
              </w:rPr>
              <w:t> </w:t>
            </w:r>
          </w:p>
          <w:p w14:paraId="7A4C751A" w14:textId="77777777" w:rsidR="00A93C69" w:rsidRDefault="00A93C69" w:rsidP="009777FE">
            <w:pPr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Eraser</w:t>
            </w:r>
          </w:p>
          <w:p w14:paraId="41393350" w14:textId="77777777" w:rsidR="00971762" w:rsidRDefault="00A93C69" w:rsidP="009777FE">
            <w:pPr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K</w:t>
            </w:r>
            <w:r w:rsidR="009777FE" w:rsidRPr="00274084">
              <w:rPr>
                <w:rFonts w:ascii="Calibri" w:hAnsi="Calibri" w:cs="Calibri"/>
                <w:color w:val="1A1A1A"/>
              </w:rPr>
              <w:t>neaded eraser</w:t>
            </w:r>
          </w:p>
          <w:p w14:paraId="178509B2" w14:textId="77777777" w:rsidR="00A93C69" w:rsidRDefault="00A93C69" w:rsidP="009777FE">
            <w:pPr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 xml:space="preserve">Colored pencil set (for example </w:t>
            </w:r>
            <w:proofErr w:type="spellStart"/>
            <w:r>
              <w:rPr>
                <w:rFonts w:ascii="Calibri" w:hAnsi="Calibri" w:cs="Calibri"/>
                <w:color w:val="1A1A1A"/>
              </w:rPr>
              <w:t>Prismacolor</w:t>
            </w:r>
            <w:proofErr w:type="spellEnd"/>
            <w:r>
              <w:rPr>
                <w:rFonts w:ascii="Calibri" w:hAnsi="Calibri" w:cs="Calibri"/>
                <w:color w:val="1A1A1A"/>
              </w:rPr>
              <w:t>)</w:t>
            </w:r>
          </w:p>
          <w:p w14:paraId="47AEDDA0" w14:textId="1A792CB4" w:rsidR="0011643D" w:rsidRDefault="0011643D" w:rsidP="009777FE">
            <w:pPr>
              <w:rPr>
                <w:rFonts w:ascii="Calibri" w:hAnsi="Calibri" w:cs="Calibri"/>
                <w:color w:val="1A1A1A"/>
              </w:rPr>
            </w:pPr>
            <w:r>
              <w:rPr>
                <w:rFonts w:ascii="Calibri" w:hAnsi="Calibri" w:cs="Calibri"/>
                <w:color w:val="1A1A1A"/>
              </w:rPr>
              <w:t>Fine line marker set (12 colors)</w:t>
            </w:r>
          </w:p>
          <w:p w14:paraId="0B4F2401" w14:textId="203E7BF4" w:rsidR="0025076A" w:rsidRDefault="0025076A" w:rsidP="009777FE">
            <w:pPr>
              <w:rPr>
                <w:rFonts w:ascii="Arial" w:eastAsia="Arial" w:hAnsi="Arial" w:cs="Arial"/>
                <w:b/>
                <w:szCs w:val="18"/>
              </w:rPr>
            </w:pPr>
          </w:p>
        </w:tc>
      </w:tr>
    </w:tbl>
    <w:p w14:paraId="2E7FC443" w14:textId="62356320" w:rsidR="00971762" w:rsidRDefault="00971762" w:rsidP="00903076">
      <w:pPr>
        <w:jc w:val="center"/>
        <w:rPr>
          <w:rFonts w:ascii="Arial" w:eastAsia="Arial" w:hAnsi="Arial" w:cs="Arial"/>
          <w:b/>
          <w:szCs w:val="18"/>
        </w:rPr>
      </w:pPr>
    </w:p>
    <w:p w14:paraId="76990F09" w14:textId="3238DB93" w:rsidR="00A53A7C" w:rsidRDefault="00A53A7C">
      <w:pPr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br w:type="page"/>
      </w:r>
    </w:p>
    <w:p w14:paraId="39875ABA" w14:textId="77777777" w:rsidR="00E41BC1" w:rsidRDefault="00E41BC1" w:rsidP="00903076">
      <w:pPr>
        <w:jc w:val="center"/>
        <w:rPr>
          <w:rFonts w:ascii="Arial" w:eastAsia="Arial" w:hAnsi="Arial" w:cs="Arial"/>
          <w:b/>
          <w:szCs w:val="18"/>
        </w:rPr>
      </w:pPr>
    </w:p>
    <w:p w14:paraId="50342DCC" w14:textId="77777777" w:rsidR="00E41BC1" w:rsidRDefault="00E41BC1" w:rsidP="00903076">
      <w:pPr>
        <w:jc w:val="center"/>
        <w:rPr>
          <w:rFonts w:ascii="Arial" w:eastAsia="Arial" w:hAnsi="Arial" w:cs="Arial"/>
          <w:b/>
          <w:szCs w:val="18"/>
        </w:rPr>
      </w:pPr>
    </w:p>
    <w:p w14:paraId="7FFD6DEF" w14:textId="77777777" w:rsidR="00E41BC1" w:rsidRDefault="00E41BC1" w:rsidP="00E41BC1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386F5FFD" w14:textId="77777777" w:rsidR="00E41BC1" w:rsidRDefault="00E41BC1" w:rsidP="00E41BC1">
      <w:pPr>
        <w:spacing w:line="200" w:lineRule="exact"/>
        <w:jc w:val="center"/>
        <w:rPr>
          <w:rFonts w:ascii="Arial" w:eastAsia="Arial" w:hAnsi="Arial" w:cs="Arial"/>
          <w:b/>
          <w:sz w:val="18"/>
          <w:szCs w:val="18"/>
        </w:rPr>
      </w:pPr>
    </w:p>
    <w:p w14:paraId="23C2319F" w14:textId="77777777" w:rsidR="00E41BC1" w:rsidRDefault="00E41BC1" w:rsidP="00E41BC1">
      <w:pPr>
        <w:spacing w:line="200" w:lineRule="exact"/>
        <w:jc w:val="center"/>
        <w:rPr>
          <w:rFonts w:ascii="Arial" w:eastAsia="Arial" w:hAnsi="Arial" w:cs="Arial"/>
          <w:b/>
          <w:szCs w:val="18"/>
        </w:rPr>
      </w:pPr>
    </w:p>
    <w:p w14:paraId="6BF669E4" w14:textId="77777777" w:rsidR="00E41BC1" w:rsidRDefault="00E41BC1" w:rsidP="00E41BC1">
      <w:pPr>
        <w:spacing w:line="200" w:lineRule="exact"/>
        <w:jc w:val="center"/>
        <w:rPr>
          <w:rFonts w:ascii="Arial" w:eastAsia="Arial" w:hAnsi="Arial" w:cs="Arial"/>
          <w:b/>
          <w:szCs w:val="18"/>
        </w:rPr>
      </w:pPr>
    </w:p>
    <w:p w14:paraId="67493474" w14:textId="260F17AE" w:rsidR="00E41BC1" w:rsidRPr="00C3734C" w:rsidRDefault="00E41BC1" w:rsidP="00E41BC1">
      <w:pPr>
        <w:spacing w:line="200" w:lineRule="exact"/>
        <w:jc w:val="center"/>
        <w:rPr>
          <w:rFonts w:ascii="Arial" w:eastAsia="Arial" w:hAnsi="Arial" w:cs="Arial"/>
          <w:b/>
          <w:w w:val="101"/>
          <w:szCs w:val="18"/>
        </w:rPr>
      </w:pPr>
      <w:r w:rsidRPr="00C3734C">
        <w:rPr>
          <w:rFonts w:ascii="Arial" w:eastAsia="Arial" w:hAnsi="Arial" w:cs="Arial"/>
          <w:b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7E6E443E" wp14:editId="673CF342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802130" cy="58928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K-CAMP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4C">
        <w:rPr>
          <w:rFonts w:ascii="Arial" w:eastAsia="Arial" w:hAnsi="Arial" w:cs="Arial"/>
          <w:b/>
          <w:szCs w:val="18"/>
        </w:rPr>
        <w:t>GRADES</w:t>
      </w:r>
      <w:r w:rsidRPr="00C3734C">
        <w:rPr>
          <w:rFonts w:ascii="Arial" w:eastAsia="Arial" w:hAnsi="Arial" w:cs="Arial"/>
          <w:b/>
          <w:spacing w:val="9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6-12</w:t>
      </w:r>
      <w:r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SCHOOL</w:t>
      </w:r>
      <w:r w:rsidRPr="00C3734C">
        <w:rPr>
          <w:rFonts w:ascii="Arial" w:eastAsia="Arial" w:hAnsi="Arial" w:cs="Arial"/>
          <w:b/>
          <w:spacing w:val="6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SUPPLIES</w:t>
      </w:r>
      <w:r w:rsidRPr="00C3734C">
        <w:rPr>
          <w:rFonts w:ascii="Arial" w:eastAsia="Arial" w:hAnsi="Arial" w:cs="Arial"/>
          <w:b/>
          <w:spacing w:val="10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LIST</w:t>
      </w:r>
      <w:r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b/>
          <w:w w:val="101"/>
          <w:szCs w:val="18"/>
        </w:rPr>
        <w:t>20</w:t>
      </w:r>
      <w:r w:rsidR="00A53A7C">
        <w:rPr>
          <w:rFonts w:ascii="Arial" w:eastAsia="Arial" w:hAnsi="Arial" w:cs="Arial"/>
          <w:b/>
          <w:w w:val="101"/>
          <w:szCs w:val="18"/>
        </w:rPr>
        <w:t>18</w:t>
      </w:r>
      <w:r w:rsidRPr="00C3734C">
        <w:rPr>
          <w:rFonts w:ascii="Arial" w:eastAsia="Arial" w:hAnsi="Arial" w:cs="Arial"/>
          <w:b/>
          <w:w w:val="101"/>
          <w:szCs w:val="18"/>
        </w:rPr>
        <w:t>-201</w:t>
      </w:r>
      <w:r w:rsidR="00A53A7C">
        <w:rPr>
          <w:rFonts w:ascii="Arial" w:eastAsia="Arial" w:hAnsi="Arial" w:cs="Arial"/>
          <w:b/>
          <w:w w:val="101"/>
          <w:szCs w:val="18"/>
        </w:rPr>
        <w:t>9</w:t>
      </w:r>
    </w:p>
    <w:p w14:paraId="7CCDD8A7" w14:textId="77777777" w:rsidR="00E41BC1" w:rsidRDefault="00E41BC1" w:rsidP="00903076">
      <w:pPr>
        <w:jc w:val="center"/>
        <w:rPr>
          <w:rFonts w:ascii="Arial" w:eastAsia="Arial" w:hAnsi="Arial" w:cs="Arial"/>
          <w:b/>
          <w:szCs w:val="18"/>
        </w:rPr>
      </w:pPr>
    </w:p>
    <w:p w14:paraId="65EC7EB6" w14:textId="29963874" w:rsidR="00D81E00" w:rsidRPr="00C3734C" w:rsidRDefault="000E7C60" w:rsidP="00903076">
      <w:pPr>
        <w:jc w:val="center"/>
        <w:rPr>
          <w:rFonts w:ascii="Arial" w:eastAsia="Arial" w:hAnsi="Arial" w:cs="Arial"/>
          <w:szCs w:val="18"/>
        </w:rPr>
      </w:pPr>
      <w:r w:rsidRPr="00C3734C">
        <w:rPr>
          <w:rFonts w:ascii="Arial" w:eastAsia="Arial" w:hAnsi="Arial" w:cs="Arial"/>
          <w:b/>
          <w:szCs w:val="18"/>
        </w:rPr>
        <w:t>1:1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Laptop</w:t>
      </w:r>
      <w:r w:rsidRPr="00C3734C">
        <w:rPr>
          <w:rFonts w:ascii="Arial" w:eastAsia="Arial" w:hAnsi="Arial" w:cs="Arial"/>
          <w:b/>
          <w:spacing w:val="7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Program</w:t>
      </w:r>
      <w:r w:rsidRPr="00C3734C">
        <w:rPr>
          <w:rFonts w:ascii="Arial" w:eastAsia="Arial" w:hAnsi="Arial" w:cs="Arial"/>
          <w:b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ITC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w w:val="101"/>
          <w:szCs w:val="18"/>
        </w:rPr>
        <w:t>Requirements</w:t>
      </w:r>
    </w:p>
    <w:p w14:paraId="3CC60ABF" w14:textId="77777777" w:rsidR="00D81E00" w:rsidRPr="00C3734C" w:rsidRDefault="00D81E00">
      <w:pPr>
        <w:spacing w:before="19" w:line="200" w:lineRule="exact"/>
        <w:rPr>
          <w:sz w:val="22"/>
        </w:rPr>
      </w:pPr>
    </w:p>
    <w:p w14:paraId="03D4138F" w14:textId="486DCA18" w:rsidR="00D81E00" w:rsidRDefault="000E7C60" w:rsidP="00CE2BD2">
      <w:pPr>
        <w:jc w:val="center"/>
        <w:rPr>
          <w:rFonts w:ascii="Arial" w:eastAsia="Arial" w:hAnsi="Arial" w:cs="Arial"/>
          <w:w w:val="101"/>
          <w:szCs w:val="18"/>
        </w:rPr>
      </w:pPr>
      <w:r w:rsidRPr="00C3734C">
        <w:rPr>
          <w:rFonts w:ascii="Arial" w:eastAsia="Arial" w:hAnsi="Arial" w:cs="Arial"/>
          <w:b/>
          <w:szCs w:val="18"/>
        </w:rPr>
        <w:t>HARD</w:t>
      </w:r>
      <w:r w:rsidRPr="00C3734C">
        <w:rPr>
          <w:rFonts w:ascii="Arial" w:eastAsia="Arial" w:hAnsi="Arial" w:cs="Arial"/>
          <w:b/>
          <w:spacing w:val="-10"/>
          <w:szCs w:val="18"/>
        </w:rPr>
        <w:t>W</w:t>
      </w:r>
      <w:r w:rsidRPr="00C3734C">
        <w:rPr>
          <w:rFonts w:ascii="Arial" w:eastAsia="Arial" w:hAnsi="Arial" w:cs="Arial"/>
          <w:b/>
          <w:szCs w:val="18"/>
        </w:rPr>
        <w:t>ARE</w:t>
      </w:r>
      <w:r w:rsidRPr="00C3734C">
        <w:rPr>
          <w:rFonts w:ascii="Arial" w:eastAsia="Arial" w:hAnsi="Arial" w:cs="Arial"/>
          <w:b/>
          <w:spacing w:val="5"/>
          <w:szCs w:val="18"/>
        </w:rPr>
        <w:t>:</w:t>
      </w:r>
      <w:r w:rsidR="003E0D54" w:rsidRPr="00C3734C">
        <w:rPr>
          <w:rFonts w:ascii="Arial" w:eastAsia="Arial" w:hAnsi="Arial" w:cs="Arial"/>
          <w:b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MacBook</w:t>
      </w:r>
      <w:r w:rsidRPr="00C3734C">
        <w:rPr>
          <w:rFonts w:ascii="Arial" w:eastAsia="Arial" w:hAnsi="Arial" w:cs="Arial"/>
          <w:b/>
          <w:spacing w:val="9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Pro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Laptop:</w:t>
      </w:r>
      <w:r w:rsidRPr="00C3734C">
        <w:rPr>
          <w:rFonts w:ascii="Arial" w:eastAsia="Arial" w:hAnsi="Arial" w:cs="Arial"/>
          <w:b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All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students</w:t>
      </w:r>
      <w:r w:rsidRPr="00C3734C">
        <w:rPr>
          <w:rFonts w:ascii="Arial" w:eastAsia="Arial" w:hAnsi="Arial" w:cs="Arial"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going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into</w:t>
      </w:r>
      <w:r w:rsidRPr="00C3734C">
        <w:rPr>
          <w:rFonts w:ascii="Arial" w:eastAsia="Arial" w:hAnsi="Arial" w:cs="Arial"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grade</w:t>
      </w:r>
      <w:r w:rsidR="0070379A">
        <w:rPr>
          <w:rFonts w:ascii="Arial" w:eastAsia="Arial" w:hAnsi="Arial" w:cs="Arial"/>
          <w:szCs w:val="18"/>
        </w:rPr>
        <w:t>s</w:t>
      </w:r>
      <w:r w:rsidRPr="00C3734C">
        <w:rPr>
          <w:rFonts w:ascii="Arial" w:eastAsia="Arial" w:hAnsi="Arial" w:cs="Arial"/>
          <w:spacing w:val="6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6</w:t>
      </w:r>
      <w:r w:rsidR="0070379A">
        <w:rPr>
          <w:rFonts w:ascii="Arial" w:eastAsia="Arial" w:hAnsi="Arial" w:cs="Arial"/>
          <w:szCs w:val="18"/>
        </w:rPr>
        <w:t>-12</w:t>
      </w:r>
      <w:r w:rsidRPr="00C3734C">
        <w:rPr>
          <w:rFonts w:ascii="Arial" w:eastAsia="Arial" w:hAnsi="Arial" w:cs="Arial"/>
          <w:spacing w:val="2"/>
          <w:szCs w:val="18"/>
        </w:rPr>
        <w:t xml:space="preserve"> </w:t>
      </w:r>
      <w:r w:rsidRPr="00C3734C">
        <w:rPr>
          <w:rFonts w:ascii="Arial" w:eastAsia="Arial" w:hAnsi="Arial" w:cs="Arial"/>
          <w:w w:val="101"/>
          <w:szCs w:val="18"/>
        </w:rPr>
        <w:t>must</w:t>
      </w:r>
      <w:r w:rsidR="00CE2BD2">
        <w:rPr>
          <w:rFonts w:ascii="Arial" w:eastAsia="Arial" w:hAnsi="Arial" w:cs="Arial"/>
          <w:w w:val="101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purchase</w:t>
      </w:r>
      <w:r w:rsidRPr="00C3734C">
        <w:rPr>
          <w:rFonts w:ascii="Arial" w:eastAsia="Arial" w:hAnsi="Arial" w:cs="Arial"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an</w:t>
      </w:r>
      <w:r w:rsidRPr="00C3734C">
        <w:rPr>
          <w:rFonts w:ascii="Arial" w:eastAsia="Arial" w:hAnsi="Arial" w:cs="Arial"/>
          <w:spacing w:val="-7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Apple</w:t>
      </w:r>
      <w:r w:rsidRPr="00C3734C">
        <w:rPr>
          <w:rFonts w:ascii="Arial" w:eastAsia="Arial" w:hAnsi="Arial" w:cs="Arial"/>
          <w:spacing w:val="6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MacBook</w:t>
      </w:r>
      <w:r w:rsidRPr="00C3734C">
        <w:rPr>
          <w:rFonts w:ascii="Arial" w:eastAsia="Arial" w:hAnsi="Arial" w:cs="Arial"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w w:val="101"/>
          <w:szCs w:val="18"/>
        </w:rPr>
        <w:t>Pro.</w:t>
      </w:r>
    </w:p>
    <w:p w14:paraId="546A1DC5" w14:textId="77777777" w:rsidR="00A53A7C" w:rsidRDefault="00A53A7C" w:rsidP="00CE2BD2">
      <w:pPr>
        <w:jc w:val="center"/>
        <w:rPr>
          <w:rFonts w:ascii="Arial" w:eastAsia="Arial" w:hAnsi="Arial" w:cs="Arial"/>
          <w:w w:val="101"/>
          <w:szCs w:val="18"/>
        </w:rPr>
      </w:pPr>
    </w:p>
    <w:p w14:paraId="6BD84A6C" w14:textId="77777777" w:rsidR="00A53A7C" w:rsidRDefault="00A53A7C" w:rsidP="00A53A7C">
      <w:pPr>
        <w:spacing w:line="200" w:lineRule="exact"/>
        <w:rPr>
          <w:sz w:val="22"/>
        </w:rPr>
      </w:pPr>
    </w:p>
    <w:p w14:paraId="63AC0B37" w14:textId="77777777" w:rsidR="00A53A7C" w:rsidRDefault="00A53A7C" w:rsidP="00A53A7C">
      <w:pPr>
        <w:spacing w:line="200" w:lineRule="exact"/>
        <w:rPr>
          <w:sz w:val="22"/>
        </w:rPr>
      </w:pPr>
    </w:p>
    <w:p w14:paraId="5A373218" w14:textId="77777777" w:rsidR="00A53A7C" w:rsidRDefault="00A53A7C" w:rsidP="00A53A7C">
      <w:pPr>
        <w:spacing w:line="200" w:lineRule="exact"/>
        <w:rPr>
          <w:sz w:val="22"/>
        </w:rPr>
      </w:pPr>
    </w:p>
    <w:p w14:paraId="128998E4" w14:textId="77777777" w:rsidR="00A53A7C" w:rsidRDefault="00A53A7C" w:rsidP="00A53A7C">
      <w:pPr>
        <w:spacing w:line="200" w:lineRule="exact"/>
        <w:rPr>
          <w:sz w:val="22"/>
        </w:rPr>
      </w:pPr>
    </w:p>
    <w:p w14:paraId="43BB11F5" w14:textId="77777777" w:rsidR="00A53A7C" w:rsidRDefault="00A53A7C" w:rsidP="00A53A7C">
      <w:pPr>
        <w:spacing w:line="200" w:lineRule="exact"/>
        <w:rPr>
          <w:sz w:val="22"/>
        </w:rPr>
      </w:pPr>
    </w:p>
    <w:p w14:paraId="7AACC781" w14:textId="77777777" w:rsidR="00A53A7C" w:rsidRDefault="00A53A7C" w:rsidP="00A53A7C">
      <w:pPr>
        <w:spacing w:line="200" w:lineRule="exact"/>
        <w:rPr>
          <w:sz w:val="22"/>
        </w:rPr>
      </w:pPr>
    </w:p>
    <w:p w14:paraId="516EA875" w14:textId="77777777" w:rsidR="00A53A7C" w:rsidRDefault="00A53A7C" w:rsidP="00A53A7C">
      <w:pPr>
        <w:spacing w:line="200" w:lineRule="exact"/>
        <w:rPr>
          <w:sz w:val="22"/>
        </w:rPr>
      </w:pPr>
    </w:p>
    <w:p w14:paraId="1D416F71" w14:textId="77777777" w:rsidR="00A53A7C" w:rsidRDefault="00A53A7C" w:rsidP="00A53A7C">
      <w:pPr>
        <w:spacing w:line="200" w:lineRule="exact"/>
        <w:rPr>
          <w:sz w:val="22"/>
        </w:rPr>
      </w:pPr>
    </w:p>
    <w:tbl>
      <w:tblPr>
        <w:tblpPr w:leftFromText="180" w:rightFromText="180" w:vertAnchor="text" w:horzAnchor="page" w:tblpXSpec="center" w:tblpY="-1454"/>
        <w:tblW w:w="9600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01"/>
      </w:tblGrid>
      <w:tr w:rsidR="00A53A7C" w:rsidRPr="00C3734C" w14:paraId="464717DF" w14:textId="77777777" w:rsidTr="00334365">
        <w:trPr>
          <w:trHeight w:val="476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725CFAD8" w14:textId="77777777" w:rsidR="00A53A7C" w:rsidRDefault="00A53A7C" w:rsidP="00334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None Touch Bar</w:t>
            </w:r>
          </w:p>
          <w:p w14:paraId="74102488" w14:textId="77777777" w:rsidR="00A53A7C" w:rsidRPr="001A736D" w:rsidRDefault="00A53A7C" w:rsidP="00334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13-inch: 2.7</w:t>
            </w:r>
            <w:r w:rsidRPr="001A736D">
              <w:rPr>
                <w:rFonts w:ascii="Arial" w:hAnsi="Arial" w:cs="Arial"/>
                <w:b/>
                <w:bCs/>
                <w:sz w:val="18"/>
                <w:szCs w:val="16"/>
              </w:rPr>
              <w:t>GHz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2A565D2F" w14:textId="77777777" w:rsidR="00A53A7C" w:rsidRPr="00CA3AA9" w:rsidRDefault="00A53A7C" w:rsidP="0033436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b/>
                <w:sz w:val="18"/>
                <w:szCs w:val="16"/>
                <w:u w:color="1A1A1A"/>
              </w:rPr>
              <w:t>Touch Bar Model</w:t>
            </w:r>
          </w:p>
          <w:p w14:paraId="4E419D94" w14:textId="77777777" w:rsidR="00A53A7C" w:rsidRPr="001A736D" w:rsidRDefault="00A53A7C" w:rsidP="0033436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color="1A1A1A"/>
              </w:rPr>
              <w:t>13-inch: 2.0</w:t>
            </w:r>
            <w:r w:rsidRPr="001A736D">
              <w:rPr>
                <w:rFonts w:ascii="Arial" w:hAnsi="Arial" w:cs="Arial"/>
                <w:b/>
                <w:bCs/>
                <w:sz w:val="18"/>
                <w:szCs w:val="16"/>
                <w:u w:color="1A1A1A"/>
              </w:rPr>
              <w:t>GHz</w:t>
            </w:r>
          </w:p>
        </w:tc>
      </w:tr>
      <w:tr w:rsidR="00A53A7C" w:rsidRPr="00C3734C" w14:paraId="7FE0C1DF" w14:textId="77777777" w:rsidTr="00334365">
        <w:trPr>
          <w:trHeight w:val="1887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306BAF70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2.5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GHz dual-core Intel Core i5</w:t>
            </w:r>
          </w:p>
          <w:p w14:paraId="2E3624F8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Turbo Boost up to 3.1GHz</w:t>
            </w:r>
          </w:p>
          <w:p w14:paraId="6E350A4B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8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GB memory</w:t>
            </w:r>
          </w:p>
          <w:p w14:paraId="03D8D50A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256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 xml:space="preserve">GB 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>PCI-e-based SSD</w:t>
            </w:r>
          </w:p>
          <w:p w14:paraId="3071826D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Intel Iris Graphics 6100</w:t>
            </w:r>
          </w:p>
          <w:p w14:paraId="0DA5665E" w14:textId="77777777" w:rsidR="00A53A7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 xml:space="preserve">Two Thunderbolt Ports </w:t>
            </w:r>
          </w:p>
          <w:p w14:paraId="1D54E4AA" w14:textId="77777777" w:rsidR="00A53A7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1 x Thunderbolt to VGA Adaptor (required)</w:t>
            </w:r>
          </w:p>
          <w:p w14:paraId="5CD5104B" w14:textId="77777777" w:rsidR="00A53A7C" w:rsidRPr="00CE2BD2" w:rsidRDefault="00A53A7C" w:rsidP="00334365">
            <w:pPr>
              <w:pStyle w:val="ListParagraph"/>
              <w:widowControl w:val="0"/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</w:p>
        </w:tc>
        <w:tc>
          <w:tcPr>
            <w:tcW w:w="4801" w:type="dxa"/>
            <w:shd w:val="clear" w:color="auto" w:fill="auto"/>
            <w:vAlign w:val="center"/>
          </w:tcPr>
          <w:p w14:paraId="74DEF279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3.1GHz dual-core Intel Core i5</w:t>
            </w:r>
          </w:p>
          <w:p w14:paraId="2808F502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 xml:space="preserve">Turbo Boost 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>up to 3.5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GHz</w:t>
            </w:r>
          </w:p>
          <w:p w14:paraId="7AAC1AAD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 xml:space="preserve">8GB 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memory</w:t>
            </w:r>
          </w:p>
          <w:p w14:paraId="37884D98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256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 xml:space="preserve">GB 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>PCI-e-based SSD</w:t>
            </w:r>
          </w:p>
          <w:p w14:paraId="031585AE" w14:textId="77777777" w:rsidR="00A53A7C" w:rsidRPr="00C3734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 xml:space="preserve">Intel 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>Iris 540</w:t>
            </w:r>
          </w:p>
          <w:p w14:paraId="6BB6264C" w14:textId="77777777" w:rsidR="00A53A7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1x Thunderbolt 3 to VGA Adaptor (required)</w:t>
            </w:r>
          </w:p>
          <w:p w14:paraId="45E81365" w14:textId="77777777" w:rsidR="00A53A7C" w:rsidRDefault="00A53A7C" w:rsidP="0033436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  <w:r>
              <w:rPr>
                <w:rFonts w:ascii="Arial" w:hAnsi="Arial" w:cs="Arial"/>
                <w:sz w:val="18"/>
                <w:szCs w:val="16"/>
                <w:u w:color="1A1A1A"/>
              </w:rPr>
              <w:t>1x Thunderbolt 3 to USB Adaptor (required)</w:t>
            </w:r>
          </w:p>
          <w:p w14:paraId="733CD5BE" w14:textId="77777777" w:rsidR="00A53A7C" w:rsidRPr="00CE2BD2" w:rsidRDefault="00A53A7C" w:rsidP="00334365">
            <w:pPr>
              <w:pStyle w:val="ListParagraph"/>
              <w:widowControl w:val="0"/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color="1A1A1A"/>
              </w:rPr>
            </w:pPr>
          </w:p>
        </w:tc>
      </w:tr>
      <w:tr w:rsidR="00A53A7C" w:rsidRPr="00C3734C" w14:paraId="428AB090" w14:textId="77777777" w:rsidTr="00334365">
        <w:trPr>
          <w:trHeight w:val="1581"/>
          <w:jc w:val="center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6C7A7EEC" w14:textId="77777777" w:rsidR="00A53A7C" w:rsidRDefault="00A53A7C" w:rsidP="0033436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26407C4" w14:textId="77777777" w:rsidR="00A53A7C" w:rsidRPr="00D02EFC" w:rsidRDefault="00A53A7C" w:rsidP="00334365">
            <w:pPr>
              <w:spacing w:before="5"/>
              <w:rPr>
                <w:rFonts w:ascii="Arial" w:eastAsia="Arial" w:hAnsi="Arial" w:cs="Arial"/>
                <w:b/>
                <w:szCs w:val="18"/>
              </w:rPr>
            </w:pPr>
            <w:r w:rsidRPr="00C3734C">
              <w:rPr>
                <w:rFonts w:ascii="Arial" w:hAnsi="Arial" w:cs="Arial"/>
                <w:b/>
                <w:sz w:val="18"/>
                <w:szCs w:val="16"/>
                <w:u w:color="1A1A1A"/>
              </w:rPr>
              <w:t>Note: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 xml:space="preserve">The new 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mode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 xml:space="preserve">ls do not come with standard USB ports and a </w:t>
            </w:r>
            <w:r w:rsidRPr="00C3734C">
              <w:rPr>
                <w:rFonts w:ascii="Arial" w:hAnsi="Arial" w:cs="Arial"/>
                <w:sz w:val="18"/>
                <w:szCs w:val="16"/>
                <w:u w:color="1A1A1A"/>
              </w:rPr>
              <w:t>Thunderbolt</w:t>
            </w:r>
            <w:r>
              <w:rPr>
                <w:rFonts w:ascii="Arial" w:hAnsi="Arial" w:cs="Arial"/>
                <w:sz w:val="18"/>
                <w:szCs w:val="16"/>
                <w:u w:color="1A1A1A"/>
              </w:rPr>
              <w:t xml:space="preserve"> 3 (USB-C) to USB converter is required to connect legacy devices e.g. Flash Drives.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Cs w:val="18"/>
              </w:rPr>
              <w:t>Please note: Touch bar</w:t>
            </w:r>
            <w:r w:rsidRPr="00C3734C">
              <w:rPr>
                <w:rFonts w:ascii="Arial" w:eastAsia="Arial" w:hAnsi="Arial" w:cs="Arial"/>
                <w:b/>
                <w:spacing w:val="7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models</w:t>
            </w:r>
            <w:r w:rsidRPr="00C3734C">
              <w:rPr>
                <w:rFonts w:ascii="Arial" w:eastAsia="Arial" w:hAnsi="Arial" w:cs="Arial"/>
                <w:b/>
                <w:spacing w:val="7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are</w:t>
            </w:r>
            <w:r w:rsidRPr="00C3734C">
              <w:rPr>
                <w:rFonts w:ascii="Arial" w:eastAsia="Arial" w:hAnsi="Arial" w:cs="Arial"/>
                <w:b/>
                <w:spacing w:val="4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not</w:t>
            </w:r>
            <w:r w:rsidRPr="00C3734C">
              <w:rPr>
                <w:rFonts w:ascii="Arial" w:eastAsia="Arial" w:hAnsi="Arial" w:cs="Arial"/>
                <w:b/>
                <w:spacing w:val="4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necessary</w:t>
            </w:r>
            <w:r w:rsidRPr="00C3734C">
              <w:rPr>
                <w:rFonts w:ascii="Arial" w:eastAsia="Arial" w:hAnsi="Arial" w:cs="Arial"/>
                <w:b/>
                <w:spacing w:val="10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and</w:t>
            </w:r>
            <w:r w:rsidRPr="00C3734C">
              <w:rPr>
                <w:rFonts w:ascii="Arial" w:eastAsia="Arial" w:hAnsi="Arial" w:cs="Arial"/>
                <w:b/>
                <w:spacing w:val="4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are</w:t>
            </w:r>
            <w:r w:rsidRPr="00C3734C">
              <w:rPr>
                <w:rFonts w:ascii="Arial" w:eastAsia="Arial" w:hAnsi="Arial" w:cs="Arial"/>
                <w:b/>
                <w:spacing w:val="4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szCs w:val="18"/>
              </w:rPr>
              <w:t>higher</w:t>
            </w:r>
            <w:r w:rsidRPr="00C3734C">
              <w:rPr>
                <w:rFonts w:ascii="Arial" w:eastAsia="Arial" w:hAnsi="Arial" w:cs="Arial"/>
                <w:b/>
                <w:spacing w:val="6"/>
                <w:szCs w:val="18"/>
              </w:rPr>
              <w:t xml:space="preserve"> </w:t>
            </w:r>
            <w:r w:rsidRPr="00C3734C">
              <w:rPr>
                <w:rFonts w:ascii="Arial" w:eastAsia="Arial" w:hAnsi="Arial" w:cs="Arial"/>
                <w:b/>
                <w:w w:val="101"/>
                <w:szCs w:val="18"/>
              </w:rPr>
              <w:t>priced</w:t>
            </w:r>
            <w:r>
              <w:rPr>
                <w:rFonts w:ascii="Arial" w:eastAsia="Arial" w:hAnsi="Arial" w:cs="Arial"/>
                <w:b/>
                <w:w w:val="101"/>
                <w:szCs w:val="18"/>
              </w:rPr>
              <w:t xml:space="preserve">. </w:t>
            </w:r>
          </w:p>
        </w:tc>
      </w:tr>
    </w:tbl>
    <w:p w14:paraId="5DA44D4B" w14:textId="77777777" w:rsidR="00A53A7C" w:rsidRDefault="00A53A7C" w:rsidP="00A53A7C">
      <w:pPr>
        <w:spacing w:line="200" w:lineRule="exact"/>
        <w:rPr>
          <w:sz w:val="22"/>
        </w:rPr>
      </w:pPr>
    </w:p>
    <w:p w14:paraId="03360CF1" w14:textId="77777777" w:rsidR="00A53A7C" w:rsidRDefault="00A53A7C" w:rsidP="00A53A7C">
      <w:pPr>
        <w:spacing w:line="200" w:lineRule="exact"/>
        <w:rPr>
          <w:sz w:val="22"/>
        </w:rPr>
      </w:pPr>
    </w:p>
    <w:p w14:paraId="4B9B3318" w14:textId="77777777" w:rsidR="00A53A7C" w:rsidRDefault="00A53A7C" w:rsidP="00A53A7C">
      <w:pPr>
        <w:spacing w:line="200" w:lineRule="exact"/>
        <w:rPr>
          <w:sz w:val="22"/>
        </w:rPr>
      </w:pPr>
    </w:p>
    <w:p w14:paraId="1C040CBF" w14:textId="77777777" w:rsidR="00A53A7C" w:rsidRDefault="00A53A7C" w:rsidP="00A53A7C">
      <w:pPr>
        <w:spacing w:line="200" w:lineRule="exact"/>
        <w:rPr>
          <w:sz w:val="22"/>
        </w:rPr>
      </w:pPr>
    </w:p>
    <w:p w14:paraId="6269AA84" w14:textId="77777777" w:rsidR="00A53A7C" w:rsidRDefault="00A53A7C" w:rsidP="00A53A7C">
      <w:pPr>
        <w:spacing w:line="200" w:lineRule="exact"/>
        <w:rPr>
          <w:sz w:val="22"/>
        </w:rPr>
      </w:pPr>
    </w:p>
    <w:p w14:paraId="0ABF6D76" w14:textId="77777777" w:rsidR="00A53A7C" w:rsidRDefault="00A53A7C" w:rsidP="00A53A7C">
      <w:pPr>
        <w:spacing w:line="200" w:lineRule="exact"/>
        <w:rPr>
          <w:sz w:val="22"/>
        </w:rPr>
      </w:pPr>
    </w:p>
    <w:p w14:paraId="6CD703BC" w14:textId="77777777" w:rsidR="00A53A7C" w:rsidRDefault="00A53A7C" w:rsidP="00A53A7C">
      <w:pPr>
        <w:spacing w:line="200" w:lineRule="exact"/>
        <w:rPr>
          <w:sz w:val="22"/>
        </w:rPr>
      </w:pPr>
    </w:p>
    <w:p w14:paraId="0FB72229" w14:textId="77777777" w:rsidR="00A53A7C" w:rsidRDefault="00A53A7C" w:rsidP="00A53A7C">
      <w:pPr>
        <w:spacing w:line="200" w:lineRule="exact"/>
        <w:rPr>
          <w:sz w:val="22"/>
        </w:rPr>
      </w:pPr>
    </w:p>
    <w:p w14:paraId="7FA630DE" w14:textId="77777777" w:rsidR="00A53A7C" w:rsidRDefault="00A53A7C" w:rsidP="00A53A7C">
      <w:pPr>
        <w:spacing w:line="200" w:lineRule="exact"/>
        <w:rPr>
          <w:sz w:val="22"/>
        </w:rPr>
      </w:pPr>
    </w:p>
    <w:p w14:paraId="25ADBAC6" w14:textId="77777777" w:rsidR="00A53A7C" w:rsidRDefault="00A53A7C" w:rsidP="00A53A7C">
      <w:pPr>
        <w:spacing w:line="200" w:lineRule="exact"/>
        <w:rPr>
          <w:sz w:val="22"/>
        </w:rPr>
      </w:pPr>
    </w:p>
    <w:p w14:paraId="14E2F6CE" w14:textId="77777777" w:rsidR="00A53A7C" w:rsidRPr="001A736D" w:rsidRDefault="00A53A7C" w:rsidP="00A53A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6222EB24" w14:textId="77777777" w:rsidR="00A53A7C" w:rsidRPr="00903076" w:rsidRDefault="00A53A7C" w:rsidP="00A53A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</w:p>
    <w:p w14:paraId="70A3A7A8" w14:textId="77777777" w:rsidR="00A53A7C" w:rsidRPr="00C3734C" w:rsidRDefault="00A53A7C" w:rsidP="00A53A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440" w:right="2160"/>
        <w:jc w:val="center"/>
        <w:rPr>
          <w:rFonts w:ascii="Arial" w:eastAsia="Arial" w:hAnsi="Arial" w:cs="Arial"/>
          <w:szCs w:val="18"/>
        </w:rPr>
      </w:pPr>
      <w:r w:rsidRPr="00C3734C">
        <w:rPr>
          <w:rFonts w:ascii="Arial" w:eastAsia="Arial" w:hAnsi="Arial" w:cs="Arial"/>
          <w:b/>
          <w:szCs w:val="18"/>
        </w:rPr>
        <w:t>Please</w:t>
      </w:r>
      <w:r w:rsidRPr="00C3734C">
        <w:rPr>
          <w:rFonts w:ascii="Arial" w:eastAsia="Arial" w:hAnsi="Arial" w:cs="Arial"/>
          <w:b/>
          <w:spacing w:val="7"/>
          <w:szCs w:val="18"/>
        </w:rPr>
        <w:t xml:space="preserve"> </w:t>
      </w:r>
      <w:r w:rsidRPr="00C3734C">
        <w:rPr>
          <w:rFonts w:ascii="Arial" w:eastAsia="Arial" w:hAnsi="Arial" w:cs="Arial"/>
          <w:b/>
          <w:w w:val="101"/>
          <w:szCs w:val="18"/>
        </w:rPr>
        <w:t>Note:</w:t>
      </w:r>
    </w:p>
    <w:p w14:paraId="5163C13B" w14:textId="77777777" w:rsidR="00A53A7C" w:rsidRPr="00C3734C" w:rsidRDefault="00A53A7C" w:rsidP="00A53A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5"/>
        <w:ind w:left="1440" w:right="2160"/>
        <w:jc w:val="center"/>
        <w:rPr>
          <w:rFonts w:ascii="Arial" w:eastAsia="Arial" w:hAnsi="Arial" w:cs="Arial"/>
          <w:szCs w:val="18"/>
        </w:rPr>
      </w:pPr>
      <w:r w:rsidRPr="00C3734C">
        <w:rPr>
          <w:rFonts w:ascii="Arial" w:eastAsia="Arial" w:hAnsi="Arial" w:cs="Arial"/>
          <w:szCs w:val="18"/>
        </w:rPr>
        <w:t>All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Units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must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be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purchased</w:t>
      </w:r>
      <w:r w:rsidRPr="00C3734C">
        <w:rPr>
          <w:rFonts w:ascii="Arial" w:eastAsia="Arial" w:hAnsi="Arial" w:cs="Arial"/>
          <w:spacing w:val="9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with</w:t>
      </w:r>
      <w:r w:rsidRPr="00C3734C">
        <w:rPr>
          <w:rFonts w:ascii="Arial" w:eastAsia="Arial" w:hAnsi="Arial" w:cs="Arial"/>
          <w:spacing w:val="-6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AppleCare</w:t>
      </w:r>
      <w:r w:rsidRPr="00C3734C">
        <w:rPr>
          <w:rFonts w:ascii="Arial" w:eastAsia="Arial" w:hAnsi="Arial" w:cs="Arial"/>
          <w:spacing w:val="9"/>
          <w:szCs w:val="18"/>
        </w:rPr>
        <w:t xml:space="preserve"> </w:t>
      </w:r>
      <w:r>
        <w:rPr>
          <w:rFonts w:ascii="Arial" w:eastAsia="Arial" w:hAnsi="Arial" w:cs="Arial"/>
          <w:spacing w:val="9"/>
          <w:szCs w:val="18"/>
        </w:rPr>
        <w:t xml:space="preserve">Plus </w:t>
      </w:r>
      <w:r>
        <w:rPr>
          <w:rFonts w:ascii="Arial" w:eastAsia="Arial" w:hAnsi="Arial" w:cs="Arial"/>
          <w:szCs w:val="18"/>
        </w:rPr>
        <w:t>E</w:t>
      </w:r>
      <w:r w:rsidRPr="00C3734C">
        <w:rPr>
          <w:rFonts w:ascii="Arial" w:eastAsia="Arial" w:hAnsi="Arial" w:cs="Arial"/>
          <w:szCs w:val="18"/>
        </w:rPr>
        <w:t>xtended</w:t>
      </w:r>
      <w:r w:rsidRPr="00C3734C">
        <w:rPr>
          <w:rFonts w:ascii="Arial" w:eastAsia="Arial" w:hAnsi="Arial" w:cs="Arial"/>
          <w:spacing w:val="8"/>
          <w:szCs w:val="18"/>
        </w:rPr>
        <w:t xml:space="preserve"> </w:t>
      </w:r>
      <w:r>
        <w:rPr>
          <w:rFonts w:ascii="Arial" w:eastAsia="Arial" w:hAnsi="Arial" w:cs="Arial"/>
          <w:w w:val="101"/>
          <w:szCs w:val="18"/>
        </w:rPr>
        <w:t>W</w:t>
      </w:r>
      <w:r w:rsidRPr="00C3734C">
        <w:rPr>
          <w:rFonts w:ascii="Arial" w:eastAsia="Arial" w:hAnsi="Arial" w:cs="Arial"/>
          <w:w w:val="101"/>
          <w:szCs w:val="18"/>
        </w:rPr>
        <w:t>arranty</w:t>
      </w:r>
    </w:p>
    <w:p w14:paraId="7AF8CF2B" w14:textId="77777777" w:rsidR="00A53A7C" w:rsidRPr="00903076" w:rsidRDefault="00A53A7C" w:rsidP="00A53A7C">
      <w:pPr>
        <w:rPr>
          <w:sz w:val="18"/>
          <w:szCs w:val="18"/>
        </w:rPr>
      </w:pPr>
    </w:p>
    <w:p w14:paraId="3630A38D" w14:textId="77777777" w:rsidR="00A53A7C" w:rsidRPr="00CE7F43" w:rsidRDefault="00A53A7C" w:rsidP="00A53A7C">
      <w:pPr>
        <w:spacing w:before="31"/>
        <w:jc w:val="center"/>
        <w:rPr>
          <w:rFonts w:ascii="Arial" w:eastAsia="Arial" w:hAnsi="Arial" w:cs="Arial"/>
          <w:szCs w:val="18"/>
        </w:rPr>
      </w:pPr>
      <w:r w:rsidRPr="00C3734C">
        <w:rPr>
          <w:rFonts w:ascii="Arial" w:eastAsia="Arial" w:hAnsi="Arial" w:cs="Arial"/>
          <w:b/>
          <w:szCs w:val="18"/>
        </w:rPr>
        <w:t>Is</w:t>
      </w:r>
      <w:r w:rsidRPr="00C3734C">
        <w:rPr>
          <w:rFonts w:ascii="Arial" w:eastAsia="Arial" w:hAnsi="Arial" w:cs="Arial"/>
          <w:b/>
          <w:spacing w:val="2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your</w:t>
      </w:r>
      <w:r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computer</w:t>
      </w:r>
      <w:r w:rsidRPr="00C3734C">
        <w:rPr>
          <w:rFonts w:ascii="Arial" w:eastAsia="Arial" w:hAnsi="Arial" w:cs="Arial"/>
          <w:b/>
          <w:spacing w:val="2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AISK</w:t>
      </w:r>
      <w:r w:rsidRPr="00C3734C">
        <w:rPr>
          <w:rFonts w:ascii="Arial" w:eastAsia="Arial" w:hAnsi="Arial" w:cs="Arial"/>
          <w:b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network</w:t>
      </w:r>
      <w:r w:rsidRPr="00C3734C">
        <w:rPr>
          <w:rFonts w:ascii="Arial" w:eastAsia="Arial" w:hAnsi="Arial" w:cs="Arial"/>
          <w:b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ready</w:t>
      </w:r>
      <w:r w:rsidRPr="00C3734C">
        <w:rPr>
          <w:rFonts w:ascii="Arial" w:eastAsia="Arial" w:hAnsi="Arial" w:cs="Arial"/>
          <w:b/>
          <w:spacing w:val="6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for</w:t>
      </w:r>
      <w:r w:rsidRPr="00C3734C">
        <w:rPr>
          <w:rFonts w:ascii="Arial" w:eastAsia="Arial" w:hAnsi="Arial" w:cs="Arial"/>
          <w:b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the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1st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Day</w:t>
      </w:r>
      <w:r w:rsidRPr="00C3734C">
        <w:rPr>
          <w:rFonts w:ascii="Arial" w:eastAsia="Arial" w:hAnsi="Arial" w:cs="Arial"/>
          <w:b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b/>
          <w:szCs w:val="18"/>
        </w:rPr>
        <w:t>of</w:t>
      </w:r>
      <w:r w:rsidRPr="00C3734C">
        <w:rPr>
          <w:rFonts w:ascii="Arial" w:eastAsia="Arial" w:hAnsi="Arial" w:cs="Arial"/>
          <w:b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b/>
          <w:w w:val="101"/>
          <w:szCs w:val="18"/>
        </w:rPr>
        <w:t>School?</w:t>
      </w:r>
      <w:r>
        <w:rPr>
          <w:rFonts w:ascii="Arial" w:eastAsia="Arial" w:hAnsi="Arial" w:cs="Arial"/>
          <w:szCs w:val="18"/>
        </w:rPr>
        <w:br/>
      </w:r>
    </w:p>
    <w:p w14:paraId="02FF26AD" w14:textId="2F23942D" w:rsidR="00A53A7C" w:rsidRPr="00C3734C" w:rsidRDefault="00A53A7C" w:rsidP="00A53A7C">
      <w:pPr>
        <w:spacing w:line="246" w:lineRule="auto"/>
        <w:ind w:left="751" w:right="766"/>
        <w:rPr>
          <w:rFonts w:ascii="Arial" w:eastAsia="Arial" w:hAnsi="Arial" w:cs="Arial"/>
          <w:w w:val="101"/>
          <w:szCs w:val="18"/>
        </w:rPr>
      </w:pPr>
      <w:r w:rsidRPr="00C3734C">
        <w:rPr>
          <w:rFonts w:ascii="Arial" w:eastAsia="Arial" w:hAnsi="Arial" w:cs="Arial"/>
          <w:szCs w:val="18"/>
        </w:rPr>
        <w:t>Computers</w:t>
      </w:r>
      <w:r w:rsidRPr="00C3734C">
        <w:rPr>
          <w:rFonts w:ascii="Arial" w:eastAsia="Arial" w:hAnsi="Arial" w:cs="Arial"/>
          <w:spacing w:val="10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must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be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brought</w:t>
      </w:r>
      <w:r w:rsidRPr="00C3734C">
        <w:rPr>
          <w:rFonts w:ascii="Arial" w:eastAsia="Arial" w:hAnsi="Arial" w:cs="Arial"/>
          <w:spacing w:val="7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to</w:t>
      </w:r>
      <w:r w:rsidRPr="00C3734C">
        <w:rPr>
          <w:rFonts w:ascii="Arial" w:eastAsia="Arial" w:hAnsi="Arial" w:cs="Arial"/>
          <w:spacing w:val="2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the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Help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Desk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for</w:t>
      </w:r>
      <w:r w:rsidRPr="00C3734C">
        <w:rPr>
          <w:rFonts w:ascii="Arial" w:eastAsia="Arial" w:hAnsi="Arial" w:cs="Arial"/>
          <w:spacing w:val="-7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AISK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network</w:t>
      </w:r>
      <w:r w:rsidRPr="00C3734C">
        <w:rPr>
          <w:rFonts w:ascii="Arial" w:eastAsia="Arial" w:hAnsi="Arial" w:cs="Arial"/>
          <w:spacing w:val="7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preparation</w:t>
      </w:r>
      <w:r w:rsidRPr="00C3734C">
        <w:rPr>
          <w:rFonts w:ascii="Arial" w:eastAsia="Arial" w:hAnsi="Arial" w:cs="Arial"/>
          <w:spacing w:val="10"/>
          <w:szCs w:val="18"/>
        </w:rPr>
        <w:t xml:space="preserve"> </w:t>
      </w:r>
      <w:proofErr w:type="gramStart"/>
      <w:r w:rsidRPr="00C3734C">
        <w:rPr>
          <w:rFonts w:ascii="Arial" w:eastAsia="Arial" w:hAnsi="Arial" w:cs="Arial"/>
          <w:w w:val="101"/>
          <w:szCs w:val="18"/>
        </w:rPr>
        <w:t>between</w:t>
      </w:r>
      <w:r w:rsidRPr="00C3734C">
        <w:rPr>
          <w:rFonts w:ascii="Arial" w:eastAsia="Arial" w:hAnsi="Arial" w:cs="Arial"/>
          <w:spacing w:val="-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August</w:t>
      </w:r>
      <w:r w:rsidRPr="00C3734C">
        <w:rPr>
          <w:rFonts w:ascii="Arial" w:eastAsia="Arial" w:hAnsi="Arial" w:cs="Arial"/>
          <w:spacing w:val="7"/>
          <w:szCs w:val="18"/>
        </w:rPr>
        <w:t xml:space="preserve"> </w:t>
      </w:r>
      <w:r w:rsidR="00DA6CDD">
        <w:rPr>
          <w:rFonts w:ascii="Arial" w:eastAsia="Arial" w:hAnsi="Arial" w:cs="Arial"/>
          <w:szCs w:val="18"/>
        </w:rPr>
        <w:t>13</w:t>
      </w:r>
      <w:r w:rsidRPr="00C3734C">
        <w:rPr>
          <w:rFonts w:ascii="Arial" w:eastAsia="Arial" w:hAnsi="Arial" w:cs="Arial"/>
          <w:szCs w:val="18"/>
        </w:rPr>
        <w:t>,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201</w:t>
      </w:r>
      <w:r w:rsidR="00DA6CDD">
        <w:rPr>
          <w:rFonts w:ascii="Arial" w:eastAsia="Arial" w:hAnsi="Arial" w:cs="Arial"/>
          <w:szCs w:val="18"/>
        </w:rPr>
        <w:t>8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>
        <w:rPr>
          <w:rFonts w:ascii="Arial" w:eastAsia="Arial" w:hAnsi="Arial" w:cs="Arial"/>
          <w:szCs w:val="18"/>
        </w:rPr>
        <w:t>–</w:t>
      </w:r>
      <w:r w:rsidRPr="00C3734C">
        <w:rPr>
          <w:rFonts w:ascii="Arial" w:eastAsia="Arial" w:hAnsi="Arial" w:cs="Arial"/>
          <w:szCs w:val="18"/>
        </w:rPr>
        <w:t xml:space="preserve"> August</w:t>
      </w:r>
      <w:r w:rsidRPr="00C3734C">
        <w:rPr>
          <w:rFonts w:ascii="Arial" w:eastAsia="Arial" w:hAnsi="Arial" w:cs="Arial"/>
          <w:spacing w:val="7"/>
          <w:szCs w:val="18"/>
        </w:rPr>
        <w:t xml:space="preserve"> </w:t>
      </w:r>
      <w:r w:rsidR="00DA6CDD">
        <w:rPr>
          <w:rFonts w:ascii="Arial" w:eastAsia="Arial" w:hAnsi="Arial" w:cs="Arial"/>
          <w:szCs w:val="18"/>
        </w:rPr>
        <w:t>17</w:t>
      </w:r>
      <w:r w:rsidRPr="00C3734C">
        <w:rPr>
          <w:rFonts w:ascii="Arial" w:eastAsia="Arial" w:hAnsi="Arial" w:cs="Arial"/>
          <w:szCs w:val="18"/>
        </w:rPr>
        <w:t>,</w:t>
      </w:r>
      <w:bookmarkStart w:id="0" w:name="_GoBack"/>
      <w:bookmarkEnd w:id="0"/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="00DA6CDD">
        <w:rPr>
          <w:rFonts w:ascii="Arial" w:eastAsia="Arial" w:hAnsi="Arial" w:cs="Arial"/>
          <w:szCs w:val="18"/>
        </w:rPr>
        <w:t>2018</w:t>
      </w:r>
      <w:proofErr w:type="gramEnd"/>
      <w:r w:rsidRPr="00C3734C">
        <w:rPr>
          <w:rFonts w:ascii="Arial" w:eastAsia="Arial" w:hAnsi="Arial" w:cs="Arial"/>
          <w:szCs w:val="18"/>
        </w:rPr>
        <w:t>.</w:t>
      </w:r>
      <w:r w:rsidRPr="00C3734C">
        <w:rPr>
          <w:rFonts w:ascii="Arial" w:eastAsia="Arial" w:hAnsi="Arial" w:cs="Arial"/>
          <w:spacing w:val="5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The</w:t>
      </w:r>
      <w:r w:rsidRPr="00C3734C">
        <w:rPr>
          <w:rFonts w:ascii="Arial" w:eastAsia="Arial" w:hAnsi="Arial" w:cs="Arial"/>
          <w:spacing w:val="4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laptop</w:t>
      </w:r>
      <w:r w:rsidRPr="00C3734C">
        <w:rPr>
          <w:rFonts w:ascii="Arial" w:eastAsia="Arial" w:hAnsi="Arial" w:cs="Arial"/>
          <w:spacing w:val="8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will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szCs w:val="18"/>
        </w:rPr>
        <w:t>be</w:t>
      </w:r>
      <w:r w:rsidRPr="00C3734C">
        <w:rPr>
          <w:rFonts w:ascii="Arial" w:eastAsia="Arial" w:hAnsi="Arial" w:cs="Arial"/>
          <w:spacing w:val="3"/>
          <w:szCs w:val="18"/>
        </w:rPr>
        <w:t xml:space="preserve"> </w:t>
      </w:r>
      <w:r w:rsidRPr="00C3734C">
        <w:rPr>
          <w:rFonts w:ascii="Arial" w:eastAsia="Arial" w:hAnsi="Arial" w:cs="Arial"/>
          <w:w w:val="101"/>
          <w:szCs w:val="18"/>
        </w:rPr>
        <w:t>prepared to access the network services e.g. printing and file-sharing. New students will be assigned school email address and logins to school software.</w:t>
      </w:r>
    </w:p>
    <w:p w14:paraId="117B7525" w14:textId="77777777" w:rsidR="00A53A7C" w:rsidRPr="00903076" w:rsidRDefault="00A53A7C" w:rsidP="00A53A7C">
      <w:pPr>
        <w:spacing w:line="246" w:lineRule="auto"/>
        <w:ind w:left="751" w:right="766"/>
        <w:rPr>
          <w:rFonts w:ascii="Arial" w:eastAsia="Arial" w:hAnsi="Arial" w:cs="Arial"/>
          <w:w w:val="101"/>
          <w:sz w:val="18"/>
          <w:szCs w:val="18"/>
        </w:rPr>
      </w:pPr>
    </w:p>
    <w:p w14:paraId="52262E18" w14:textId="77777777" w:rsidR="00A53A7C" w:rsidRDefault="00A53A7C" w:rsidP="00A53A7C">
      <w:pPr>
        <w:spacing w:line="200" w:lineRule="exact"/>
        <w:jc w:val="center"/>
        <w:rPr>
          <w:rFonts w:ascii="Arial" w:eastAsia="Arial" w:hAnsi="Arial" w:cs="Arial"/>
          <w:b/>
          <w:i/>
          <w:sz w:val="23"/>
          <w:szCs w:val="21"/>
        </w:rPr>
      </w:pPr>
    </w:p>
    <w:p w14:paraId="1DC335F9" w14:textId="77777777" w:rsidR="00A53A7C" w:rsidRDefault="00A53A7C" w:rsidP="00A53A7C">
      <w:pPr>
        <w:spacing w:line="200" w:lineRule="exact"/>
        <w:jc w:val="center"/>
        <w:rPr>
          <w:rFonts w:ascii="Arial" w:eastAsia="Arial" w:hAnsi="Arial" w:cs="Arial"/>
          <w:b/>
          <w:i/>
          <w:sz w:val="23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E5D2B0" wp14:editId="55D08B91">
                <wp:simplePos x="0" y="0"/>
                <wp:positionH relativeFrom="margin">
                  <wp:posOffset>967740</wp:posOffset>
                </wp:positionH>
                <wp:positionV relativeFrom="paragraph">
                  <wp:posOffset>89535</wp:posOffset>
                </wp:positionV>
                <wp:extent cx="4747260" cy="523240"/>
                <wp:effectExtent l="0" t="0" r="27940" b="3556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523240"/>
                          <a:chOff x="2365" y="-368"/>
                          <a:chExt cx="7476" cy="86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65" y="-368"/>
                            <a:ext cx="7476" cy="869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7476"/>
                              <a:gd name="T2" fmla="+- 0 -368 -368"/>
                              <a:gd name="T3" fmla="*/ -368 h 869"/>
                              <a:gd name="T4" fmla="+- 0 9841 2365"/>
                              <a:gd name="T5" fmla="*/ T4 w 7476"/>
                              <a:gd name="T6" fmla="+- 0 -368 -368"/>
                              <a:gd name="T7" fmla="*/ -368 h 869"/>
                              <a:gd name="T8" fmla="+- 0 9841 2365"/>
                              <a:gd name="T9" fmla="*/ T8 w 7476"/>
                              <a:gd name="T10" fmla="+- 0 501 -368"/>
                              <a:gd name="T11" fmla="*/ 501 h 869"/>
                              <a:gd name="T12" fmla="+- 0 2365 2365"/>
                              <a:gd name="T13" fmla="*/ T12 w 7476"/>
                              <a:gd name="T14" fmla="+- 0 501 -368"/>
                              <a:gd name="T15" fmla="*/ 501 h 869"/>
                              <a:gd name="T16" fmla="+- 0 2365 2365"/>
                              <a:gd name="T17" fmla="*/ T16 w 7476"/>
                              <a:gd name="T18" fmla="+- 0 -368 -368"/>
                              <a:gd name="T19" fmla="*/ -368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76" h="869">
                                <a:moveTo>
                                  <a:pt x="0" y="0"/>
                                </a:moveTo>
                                <a:lnTo>
                                  <a:pt x="7476" y="0"/>
                                </a:lnTo>
                                <a:lnTo>
                                  <a:pt x="7476" y="869"/>
                                </a:lnTo>
                                <a:lnTo>
                                  <a:pt x="0" y="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6.2pt;margin-top:7.05pt;width:373.8pt;height:41.2pt;z-index:-251649024;mso-position-horizontal-relative:margin" coordorigin="2365,-368" coordsize="7476,8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">
                <v:shape id="Freeform 6" o:spid="_x0000_s1027" style="position:absolute;left:2365;top:-368;width:7476;height:869;visibility:visible;mso-wrap-style:square;v-text-anchor:top" coordsize="7476,8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icrxAAA&#10;ANoAAAAPAAAAZHJzL2Rvd25yZXYueG1sRI9Ba8JAFITvBf/D8oTe6sYe0hJdRS2ChVJq9OLtmX0m&#10;wezbuLtq/PduQfA4zMw3zHjamUZcyPnasoLhIAFBXFhdc6lgu1m+fYLwAVljY5kU3MjDdNJ7GWOm&#10;7ZXXdMlDKSKEfYYKqhDaTEpfVGTQD2xLHL2DdQZDlK6U2uE1wk0j35MklQZrjgsVtrSoqDjmZ6Mg&#10;/zvt04/h6rw8ffn1b9rt5j/uW6nXfjcbgQjUhWf40V5pBSn8X4k3QE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4nK8QAAADaAAAADwAAAAAAAAAAAAAAAACXAgAAZHJzL2Rv&#10;d25yZXYueG1sUEsFBgAAAAAEAAQA9QAAAIgDAAAAAA==&#10;" path="m0,0l7476,,7476,869,,869,,0xe" filled="f" strokeweight="19299emu">
                  <v:path arrowok="t" o:connecttype="custom" o:connectlocs="0,-368;7476,-368;7476,501;0,501;0,-368" o:connectangles="0,0,0,0,0"/>
                </v:shape>
                <w10:wrap anchorx="margin"/>
              </v:group>
            </w:pict>
          </mc:Fallback>
        </mc:AlternateContent>
      </w:r>
    </w:p>
    <w:p w14:paraId="64FA5078" w14:textId="77777777" w:rsidR="00A53A7C" w:rsidRDefault="00A53A7C" w:rsidP="00A53A7C">
      <w:pPr>
        <w:spacing w:line="200" w:lineRule="exact"/>
        <w:jc w:val="center"/>
        <w:rPr>
          <w:rFonts w:ascii="Arial" w:eastAsia="Arial" w:hAnsi="Arial" w:cs="Arial"/>
          <w:b/>
          <w:i/>
          <w:sz w:val="23"/>
          <w:szCs w:val="21"/>
        </w:rPr>
      </w:pPr>
    </w:p>
    <w:p w14:paraId="71EE0294" w14:textId="77777777" w:rsidR="00A53A7C" w:rsidRPr="00CE7F43" w:rsidRDefault="00A53A7C" w:rsidP="00A53A7C">
      <w:pPr>
        <w:spacing w:line="200" w:lineRule="exact"/>
        <w:jc w:val="center"/>
        <w:rPr>
          <w:sz w:val="22"/>
        </w:rPr>
      </w:pPr>
      <w:r w:rsidRPr="00C3734C">
        <w:rPr>
          <w:rFonts w:ascii="Arial" w:eastAsia="Arial" w:hAnsi="Arial" w:cs="Arial"/>
          <w:b/>
          <w:i/>
          <w:sz w:val="23"/>
          <w:szCs w:val="21"/>
        </w:rPr>
        <w:t>H</w:t>
      </w:r>
      <w:r w:rsidRPr="00C3734C">
        <w:rPr>
          <w:rFonts w:ascii="Arial" w:eastAsia="Arial" w:hAnsi="Arial" w:cs="Arial"/>
          <w:b/>
          <w:i/>
          <w:spacing w:val="-16"/>
          <w:sz w:val="23"/>
          <w:szCs w:val="21"/>
        </w:rPr>
        <w:t>A</w:t>
      </w:r>
      <w:r w:rsidRPr="00C3734C">
        <w:rPr>
          <w:rFonts w:ascii="Arial" w:eastAsia="Arial" w:hAnsi="Arial" w:cs="Arial"/>
          <w:b/>
          <w:i/>
          <w:sz w:val="23"/>
          <w:szCs w:val="21"/>
        </w:rPr>
        <w:t>VE</w:t>
      </w:r>
      <w:r w:rsidRPr="00C3734C">
        <w:rPr>
          <w:rFonts w:ascii="Arial" w:eastAsia="Arial" w:hAnsi="Arial" w:cs="Arial"/>
          <w:b/>
          <w:i/>
          <w:spacing w:val="-1"/>
          <w:sz w:val="23"/>
          <w:szCs w:val="21"/>
        </w:rPr>
        <w:t xml:space="preserve"> </w:t>
      </w:r>
      <w:r w:rsidRPr="00C3734C">
        <w:rPr>
          <w:rFonts w:ascii="Arial" w:eastAsia="Arial" w:hAnsi="Arial" w:cs="Arial"/>
          <w:b/>
          <w:i/>
          <w:sz w:val="23"/>
          <w:szCs w:val="21"/>
        </w:rPr>
        <w:t>A</w:t>
      </w:r>
      <w:r w:rsidRPr="00C3734C">
        <w:rPr>
          <w:rFonts w:ascii="Arial" w:eastAsia="Arial" w:hAnsi="Arial" w:cs="Arial"/>
          <w:b/>
          <w:i/>
          <w:spacing w:val="-5"/>
          <w:sz w:val="23"/>
          <w:szCs w:val="21"/>
        </w:rPr>
        <w:t xml:space="preserve"> </w:t>
      </w:r>
      <w:r w:rsidRPr="00C3734C">
        <w:rPr>
          <w:rFonts w:ascii="Arial" w:eastAsia="Arial" w:hAnsi="Arial" w:cs="Arial"/>
          <w:b/>
          <w:i/>
          <w:sz w:val="23"/>
          <w:szCs w:val="21"/>
        </w:rPr>
        <w:t>GRE</w:t>
      </w:r>
      <w:r w:rsidRPr="00C3734C">
        <w:rPr>
          <w:rFonts w:ascii="Arial" w:eastAsia="Arial" w:hAnsi="Arial" w:cs="Arial"/>
          <w:b/>
          <w:i/>
          <w:spacing w:val="-16"/>
          <w:sz w:val="23"/>
          <w:szCs w:val="21"/>
        </w:rPr>
        <w:t>A</w:t>
      </w:r>
      <w:r w:rsidRPr="00C3734C">
        <w:rPr>
          <w:rFonts w:ascii="Arial" w:eastAsia="Arial" w:hAnsi="Arial" w:cs="Arial"/>
          <w:b/>
          <w:i/>
          <w:sz w:val="23"/>
          <w:szCs w:val="21"/>
        </w:rPr>
        <w:t>T</w:t>
      </w:r>
      <w:r w:rsidRPr="00C3734C">
        <w:rPr>
          <w:rFonts w:ascii="Arial" w:eastAsia="Arial" w:hAnsi="Arial" w:cs="Arial"/>
          <w:b/>
          <w:i/>
          <w:spacing w:val="8"/>
          <w:sz w:val="23"/>
          <w:szCs w:val="21"/>
        </w:rPr>
        <w:t xml:space="preserve"> </w:t>
      </w:r>
      <w:r w:rsidRPr="00C3734C">
        <w:rPr>
          <w:rFonts w:ascii="Arial" w:eastAsia="Arial" w:hAnsi="Arial" w:cs="Arial"/>
          <w:b/>
          <w:i/>
          <w:sz w:val="23"/>
          <w:szCs w:val="21"/>
        </w:rPr>
        <w:t>201</w:t>
      </w:r>
      <w:r>
        <w:rPr>
          <w:rFonts w:ascii="Arial" w:eastAsia="Arial" w:hAnsi="Arial" w:cs="Arial"/>
          <w:b/>
          <w:i/>
          <w:sz w:val="23"/>
          <w:szCs w:val="21"/>
        </w:rPr>
        <w:t>8</w:t>
      </w:r>
      <w:r w:rsidRPr="00C3734C">
        <w:rPr>
          <w:rFonts w:ascii="Arial" w:eastAsia="Arial" w:hAnsi="Arial" w:cs="Arial"/>
          <w:b/>
          <w:i/>
          <w:sz w:val="23"/>
          <w:szCs w:val="21"/>
        </w:rPr>
        <w:t xml:space="preserve"> - 201</w:t>
      </w:r>
      <w:r>
        <w:rPr>
          <w:rFonts w:ascii="Arial" w:eastAsia="Arial" w:hAnsi="Arial" w:cs="Arial"/>
          <w:b/>
          <w:i/>
          <w:sz w:val="23"/>
          <w:szCs w:val="21"/>
        </w:rPr>
        <w:t>9</w:t>
      </w:r>
      <w:r w:rsidRPr="00C3734C">
        <w:rPr>
          <w:rFonts w:ascii="Arial" w:eastAsia="Arial" w:hAnsi="Arial" w:cs="Arial"/>
          <w:b/>
          <w:i/>
          <w:spacing w:val="11"/>
          <w:sz w:val="23"/>
          <w:szCs w:val="21"/>
        </w:rPr>
        <w:t xml:space="preserve"> </w:t>
      </w:r>
      <w:r w:rsidRPr="00C3734C">
        <w:rPr>
          <w:rFonts w:ascii="Arial" w:eastAsia="Arial" w:hAnsi="Arial" w:cs="Arial"/>
          <w:b/>
          <w:i/>
          <w:sz w:val="23"/>
          <w:szCs w:val="21"/>
        </w:rPr>
        <w:t>SCHOOL</w:t>
      </w:r>
      <w:r w:rsidRPr="00C3734C">
        <w:rPr>
          <w:rFonts w:ascii="Arial" w:eastAsia="Arial" w:hAnsi="Arial" w:cs="Arial"/>
          <w:b/>
          <w:i/>
          <w:spacing w:val="2"/>
          <w:sz w:val="23"/>
          <w:szCs w:val="21"/>
        </w:rPr>
        <w:t xml:space="preserve"> </w:t>
      </w:r>
      <w:r w:rsidRPr="00C3734C">
        <w:rPr>
          <w:rFonts w:ascii="Arial" w:eastAsia="Arial" w:hAnsi="Arial" w:cs="Arial"/>
          <w:b/>
          <w:i/>
          <w:w w:val="101"/>
          <w:sz w:val="23"/>
          <w:szCs w:val="21"/>
        </w:rPr>
        <w:t>YEAR</w:t>
      </w:r>
      <w:r>
        <w:rPr>
          <w:rFonts w:ascii="Arial" w:eastAsia="Arial" w:hAnsi="Arial" w:cs="Arial"/>
          <w:b/>
          <w:i/>
          <w:w w:val="101"/>
          <w:sz w:val="23"/>
          <w:szCs w:val="21"/>
        </w:rPr>
        <w:t>!</w:t>
      </w:r>
    </w:p>
    <w:p w14:paraId="7C20C0D7" w14:textId="77777777" w:rsidR="00A53A7C" w:rsidRDefault="00A53A7C" w:rsidP="00CE2BD2">
      <w:pPr>
        <w:jc w:val="center"/>
        <w:rPr>
          <w:rFonts w:ascii="Arial" w:eastAsia="Arial" w:hAnsi="Arial" w:cs="Arial"/>
          <w:w w:val="101"/>
          <w:szCs w:val="18"/>
        </w:rPr>
      </w:pPr>
    </w:p>
    <w:p w14:paraId="3C872D84" w14:textId="77777777" w:rsidR="00A53A7C" w:rsidRDefault="00A53A7C">
      <w:pPr>
        <w:rPr>
          <w:rFonts w:ascii="Arial" w:eastAsia="Arial" w:hAnsi="Arial" w:cs="Arial"/>
          <w:szCs w:val="18"/>
        </w:rPr>
      </w:pPr>
    </w:p>
    <w:p w14:paraId="28E9F3C0" w14:textId="77777777" w:rsidR="00A53A7C" w:rsidRDefault="00A53A7C">
      <w:pPr>
        <w:rPr>
          <w:rFonts w:ascii="Arial" w:eastAsia="Arial" w:hAnsi="Arial" w:cs="Arial"/>
          <w:szCs w:val="18"/>
        </w:rPr>
      </w:pPr>
    </w:p>
    <w:p w14:paraId="71F94681" w14:textId="77777777" w:rsidR="00A53A7C" w:rsidRDefault="00A53A7C">
      <w:pPr>
        <w:rPr>
          <w:rFonts w:ascii="Arial" w:eastAsia="Arial" w:hAnsi="Arial" w:cs="Arial"/>
          <w:szCs w:val="18"/>
        </w:rPr>
      </w:pPr>
    </w:p>
    <w:p w14:paraId="0604FE23" w14:textId="070F2A47" w:rsidR="00A53A7C" w:rsidRDefault="00A53A7C">
      <w:pPr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br w:type="page"/>
      </w:r>
    </w:p>
    <w:p w14:paraId="6BD59778" w14:textId="77777777" w:rsidR="00A53A7C" w:rsidRPr="00C3734C" w:rsidRDefault="00A53A7C" w:rsidP="00CE2BD2">
      <w:pPr>
        <w:jc w:val="center"/>
        <w:rPr>
          <w:rFonts w:ascii="Arial" w:eastAsia="Arial" w:hAnsi="Arial" w:cs="Arial"/>
          <w:szCs w:val="18"/>
        </w:rPr>
      </w:pPr>
    </w:p>
    <w:p w14:paraId="531A1808" w14:textId="77777777" w:rsidR="00D81E00" w:rsidRDefault="00D81E00">
      <w:pPr>
        <w:spacing w:line="200" w:lineRule="exact"/>
        <w:rPr>
          <w:sz w:val="22"/>
        </w:rPr>
      </w:pPr>
    </w:p>
    <w:p w14:paraId="475421B0" w14:textId="77777777" w:rsidR="00CE2BD2" w:rsidRDefault="00CE2BD2">
      <w:pPr>
        <w:spacing w:line="200" w:lineRule="exact"/>
        <w:rPr>
          <w:sz w:val="22"/>
        </w:rPr>
      </w:pPr>
    </w:p>
    <w:p w14:paraId="019D46BE" w14:textId="77777777" w:rsidR="00CE2BD2" w:rsidRDefault="00CE2BD2">
      <w:pPr>
        <w:spacing w:line="200" w:lineRule="exact"/>
        <w:rPr>
          <w:sz w:val="22"/>
        </w:rPr>
      </w:pPr>
    </w:p>
    <w:p w14:paraId="09AF866C" w14:textId="77777777" w:rsidR="00CE2BD2" w:rsidRDefault="00CE2BD2">
      <w:pPr>
        <w:spacing w:line="200" w:lineRule="exact"/>
        <w:rPr>
          <w:sz w:val="22"/>
        </w:rPr>
      </w:pPr>
    </w:p>
    <w:p w14:paraId="2DC494D5" w14:textId="77777777" w:rsidR="00CE2BD2" w:rsidRDefault="00CE2BD2">
      <w:pPr>
        <w:spacing w:line="200" w:lineRule="exact"/>
        <w:rPr>
          <w:sz w:val="22"/>
        </w:rPr>
      </w:pPr>
    </w:p>
    <w:p w14:paraId="698E8C2D" w14:textId="77777777" w:rsidR="00CE2BD2" w:rsidRDefault="00CE2BD2">
      <w:pPr>
        <w:spacing w:line="200" w:lineRule="exact"/>
        <w:rPr>
          <w:sz w:val="22"/>
        </w:rPr>
      </w:pPr>
    </w:p>
    <w:p w14:paraId="1CA485E9" w14:textId="77777777" w:rsidR="00CE2BD2" w:rsidRDefault="00CE2BD2">
      <w:pPr>
        <w:spacing w:line="200" w:lineRule="exact"/>
        <w:rPr>
          <w:sz w:val="22"/>
        </w:rPr>
      </w:pPr>
    </w:p>
    <w:p w14:paraId="6EB1F87C" w14:textId="77777777" w:rsidR="00CE2BD2" w:rsidRDefault="00CE2BD2">
      <w:pPr>
        <w:spacing w:line="200" w:lineRule="exact"/>
        <w:rPr>
          <w:sz w:val="22"/>
        </w:rPr>
      </w:pPr>
    </w:p>
    <w:tbl>
      <w:tblPr>
        <w:tblpPr w:leftFromText="180" w:rightFromText="180" w:vertAnchor="text" w:horzAnchor="page" w:tblpXSpec="center" w:tblpY="-1454"/>
        <w:tblW w:w="9360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E2BD2" w:rsidRPr="00A53A7C" w14:paraId="3BDFF67A" w14:textId="77777777" w:rsidTr="00551A80">
        <w:trPr>
          <w:trHeight w:val="306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8CAF30" w14:textId="6DEDF505" w:rsidR="00CE2BD2" w:rsidRPr="00A53A7C" w:rsidRDefault="00551A80" w:rsidP="001A73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  <w:highlight w:val="cyan"/>
              </w:rPr>
            </w:pPr>
            <w:r w:rsidRPr="00A53A7C">
              <w:rPr>
                <w:rFonts w:ascii="Arial" w:hAnsi="Arial" w:cs="Arial"/>
                <w:b/>
                <w:bCs/>
                <w:sz w:val="18"/>
                <w:szCs w:val="16"/>
                <w:highlight w:val="cyan"/>
              </w:rPr>
              <w:t>13-inch: 2.7</w:t>
            </w:r>
            <w:r w:rsidR="00CE2BD2" w:rsidRPr="00A53A7C">
              <w:rPr>
                <w:rFonts w:ascii="Arial" w:hAnsi="Arial" w:cs="Arial"/>
                <w:b/>
                <w:bCs/>
                <w:sz w:val="18"/>
                <w:szCs w:val="16"/>
                <w:highlight w:val="cyan"/>
              </w:rPr>
              <w:t>GHz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5529B3B4" w14:textId="67BF17B9" w:rsidR="00CE2BD2" w:rsidRPr="00A53A7C" w:rsidRDefault="0063338E" w:rsidP="001A736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b/>
                <w:bCs/>
                <w:sz w:val="18"/>
                <w:szCs w:val="16"/>
                <w:highlight w:val="cyan"/>
                <w:u w:color="1A1A1A"/>
              </w:rPr>
              <w:t>13-inch: 2.0</w:t>
            </w:r>
            <w:r w:rsidR="00CE2BD2" w:rsidRPr="00A53A7C">
              <w:rPr>
                <w:rFonts w:ascii="Arial" w:hAnsi="Arial" w:cs="Arial"/>
                <w:b/>
                <w:bCs/>
                <w:sz w:val="18"/>
                <w:szCs w:val="16"/>
                <w:highlight w:val="cyan"/>
                <w:u w:color="1A1A1A"/>
              </w:rPr>
              <w:t>GHz</w:t>
            </w:r>
          </w:p>
        </w:tc>
      </w:tr>
      <w:tr w:rsidR="00CE2BD2" w:rsidRPr="00A53A7C" w14:paraId="0B12DC01" w14:textId="77777777" w:rsidTr="002F25FA">
        <w:trPr>
          <w:trHeight w:val="1438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9FF8A5A" w14:textId="3D6326B1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2.7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GHz dual-core Intel Core i5</w:t>
            </w:r>
          </w:p>
          <w:p w14:paraId="7B6B64FA" w14:textId="77777777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Turbo Boost up to 3.1GHz</w:t>
            </w:r>
          </w:p>
          <w:p w14:paraId="620DB332" w14:textId="02525228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8GB memory</w:t>
            </w:r>
          </w:p>
          <w:p w14:paraId="42A0600D" w14:textId="4D20719B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156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GB </w:t>
            </w:r>
            <w:proofErr w:type="spellStart"/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PCIe</w:t>
            </w:r>
            <w:proofErr w:type="spellEnd"/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-based SSD</w:t>
            </w:r>
          </w:p>
          <w:p w14:paraId="1D91B93A" w14:textId="23AC793D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Intel Iris Graphics 6100</w:t>
            </w:r>
          </w:p>
          <w:p w14:paraId="2D13D5F8" w14:textId="59989069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Two Thunderbolt Ports </w:t>
            </w:r>
          </w:p>
          <w:p w14:paraId="3184576F" w14:textId="5355BAA5" w:rsidR="00551A80" w:rsidRPr="00A53A7C" w:rsidRDefault="0063338E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1 </w:t>
            </w:r>
            <w:proofErr w:type="spellStart"/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x</w:t>
            </w:r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Thunderbolt</w:t>
            </w:r>
            <w:proofErr w:type="spellEnd"/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to VGA Adaptor (required)</w:t>
            </w:r>
          </w:p>
          <w:p w14:paraId="7A7BAC20" w14:textId="418F4CDB" w:rsidR="00551A80" w:rsidRPr="00A53A7C" w:rsidRDefault="00551A80" w:rsidP="0063338E">
            <w:pPr>
              <w:pStyle w:val="ListParagraph"/>
              <w:widowControl w:val="0"/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14:paraId="75874175" w14:textId="34484A00" w:rsidR="00CE2BD2" w:rsidRPr="00A53A7C" w:rsidRDefault="0063338E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2.0</w:t>
            </w:r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GHz dual-core Intel Core i5</w:t>
            </w:r>
          </w:p>
          <w:p w14:paraId="60E70CD4" w14:textId="55B99A09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Turbo Boost </w:t>
            </w:r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up to 3.3</w:t>
            </w: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GHz</w:t>
            </w:r>
          </w:p>
          <w:p w14:paraId="1AE40D70" w14:textId="141BE56C" w:rsidR="00CE2BD2" w:rsidRPr="00A53A7C" w:rsidRDefault="0063338E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8GB 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memory</w:t>
            </w:r>
          </w:p>
          <w:p w14:paraId="39E45529" w14:textId="04F84836" w:rsidR="00CE2BD2" w:rsidRPr="00A53A7C" w:rsidRDefault="00551A80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2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50GB </w:t>
            </w:r>
            <w:proofErr w:type="spellStart"/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PCIe</w:t>
            </w:r>
            <w:proofErr w:type="spellEnd"/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-based SSD</w:t>
            </w:r>
          </w:p>
          <w:p w14:paraId="07A3C6B6" w14:textId="7B9CF99D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Intel 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Iris 540</w:t>
            </w:r>
          </w:p>
          <w:p w14:paraId="3503FBE7" w14:textId="5020F066" w:rsidR="00551A80" w:rsidRPr="00A53A7C" w:rsidRDefault="0063338E" w:rsidP="00551A8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1x </w:t>
            </w:r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Thunderbolt 3 to VGA Adaptor</w:t>
            </w:r>
          </w:p>
          <w:p w14:paraId="5962161A" w14:textId="1AB35658" w:rsidR="00551A80" w:rsidRPr="00A53A7C" w:rsidRDefault="0063338E" w:rsidP="00551A8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1x </w:t>
            </w:r>
            <w:r w:rsidR="00551A80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Thunderbolt 3 to USB Adaptor</w:t>
            </w:r>
          </w:p>
          <w:p w14:paraId="310AEC2A" w14:textId="1B4B5B8D" w:rsidR="00CE2BD2" w:rsidRPr="00A53A7C" w:rsidRDefault="00CE2BD2" w:rsidP="00551A80">
            <w:pPr>
              <w:pStyle w:val="ListParagraph"/>
              <w:widowControl w:val="0"/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</w:p>
        </w:tc>
      </w:tr>
      <w:tr w:rsidR="00CE2BD2" w:rsidRPr="00C3734C" w14:paraId="36D122E8" w14:textId="77777777" w:rsidTr="001A736D">
        <w:trPr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14:paraId="284D2B2E" w14:textId="77777777" w:rsidR="00E41BC1" w:rsidRPr="00A53A7C" w:rsidRDefault="00E41BC1" w:rsidP="001A736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sz w:val="22"/>
                <w:szCs w:val="18"/>
                <w:highlight w:val="cyan"/>
              </w:rPr>
            </w:pPr>
          </w:p>
          <w:p w14:paraId="109E69FF" w14:textId="77777777" w:rsidR="00E41BC1" w:rsidRPr="00A53A7C" w:rsidRDefault="00E41BC1" w:rsidP="00F31BB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Arial" w:hAnsi="Arial" w:cs="Arial"/>
                <w:b/>
                <w:sz w:val="22"/>
                <w:szCs w:val="18"/>
                <w:highlight w:val="cyan"/>
              </w:rPr>
            </w:pPr>
          </w:p>
          <w:p w14:paraId="6D8ED68C" w14:textId="77777777" w:rsidR="00CE2BD2" w:rsidRPr="00A53A7C" w:rsidRDefault="00CE2BD2" w:rsidP="001A736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A53A7C">
              <w:rPr>
                <w:rFonts w:ascii="Arial" w:eastAsia="Arial" w:hAnsi="Arial" w:cs="Arial"/>
                <w:b/>
                <w:sz w:val="22"/>
                <w:szCs w:val="18"/>
                <w:highlight w:val="cyan"/>
              </w:rPr>
              <w:t>MacBook</w:t>
            </w:r>
            <w:r w:rsidRPr="00A53A7C">
              <w:rPr>
                <w:rFonts w:ascii="Arial" w:eastAsia="Arial" w:hAnsi="Arial" w:cs="Arial"/>
                <w:b/>
                <w:spacing w:val="9"/>
                <w:sz w:val="22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w w:val="101"/>
                <w:sz w:val="22"/>
                <w:szCs w:val="18"/>
                <w:highlight w:val="cyan"/>
              </w:rPr>
              <w:t>Pro</w:t>
            </w:r>
          </w:p>
          <w:p w14:paraId="1BC99DF1" w14:textId="77777777" w:rsidR="00CE2BD2" w:rsidRPr="00A53A7C" w:rsidRDefault="00CE2BD2" w:rsidP="001A736D">
            <w:pPr>
              <w:spacing w:before="5"/>
              <w:jc w:val="center"/>
              <w:rPr>
                <w:rFonts w:ascii="Arial" w:eastAsia="Arial" w:hAnsi="Arial" w:cs="Arial"/>
                <w:b/>
                <w:szCs w:val="18"/>
                <w:highlight w:val="cyan"/>
              </w:rPr>
            </w:pP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Basic</w:t>
            </w:r>
            <w:r w:rsidRPr="00A53A7C">
              <w:rPr>
                <w:rFonts w:ascii="Arial" w:eastAsia="Arial" w:hAnsi="Arial" w:cs="Arial"/>
                <w:b/>
                <w:spacing w:val="6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Model</w:t>
            </w:r>
            <w:r w:rsidRPr="00A53A7C">
              <w:rPr>
                <w:rFonts w:ascii="Arial" w:eastAsia="Arial" w:hAnsi="Arial" w:cs="Arial"/>
                <w:b/>
                <w:spacing w:val="6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w w:val="101"/>
                <w:szCs w:val="18"/>
                <w:highlight w:val="cyan"/>
              </w:rPr>
              <w:t>Specifications</w:t>
            </w:r>
          </w:p>
          <w:p w14:paraId="20BCDB61" w14:textId="338C4E99" w:rsidR="00CE2BD2" w:rsidRPr="00A53A7C" w:rsidRDefault="00CE2BD2" w:rsidP="001A736D">
            <w:pPr>
              <w:spacing w:before="5"/>
              <w:jc w:val="center"/>
              <w:rPr>
                <w:rFonts w:ascii="Arial" w:eastAsia="Arial" w:hAnsi="Arial" w:cs="Arial"/>
                <w:szCs w:val="18"/>
                <w:highlight w:val="cyan"/>
              </w:rPr>
            </w:pP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(</w:t>
            </w:r>
            <w:r w:rsidR="0063338E"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Touch bar</w:t>
            </w:r>
            <w:r w:rsidRPr="00A53A7C">
              <w:rPr>
                <w:rFonts w:ascii="Arial" w:eastAsia="Arial" w:hAnsi="Arial" w:cs="Arial"/>
                <w:b/>
                <w:spacing w:val="7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models</w:t>
            </w:r>
            <w:r w:rsidRPr="00A53A7C">
              <w:rPr>
                <w:rFonts w:ascii="Arial" w:eastAsia="Arial" w:hAnsi="Arial" w:cs="Arial"/>
                <w:b/>
                <w:spacing w:val="7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are</w:t>
            </w:r>
            <w:r w:rsidRPr="00A53A7C">
              <w:rPr>
                <w:rFonts w:ascii="Arial" w:eastAsia="Arial" w:hAnsi="Arial" w:cs="Arial"/>
                <w:b/>
                <w:spacing w:val="4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not</w:t>
            </w:r>
            <w:r w:rsidRPr="00A53A7C">
              <w:rPr>
                <w:rFonts w:ascii="Arial" w:eastAsia="Arial" w:hAnsi="Arial" w:cs="Arial"/>
                <w:b/>
                <w:spacing w:val="4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necessary</w:t>
            </w:r>
            <w:r w:rsidRPr="00A53A7C">
              <w:rPr>
                <w:rFonts w:ascii="Arial" w:eastAsia="Arial" w:hAnsi="Arial" w:cs="Arial"/>
                <w:b/>
                <w:spacing w:val="10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and</w:t>
            </w:r>
            <w:r w:rsidRPr="00A53A7C">
              <w:rPr>
                <w:rFonts w:ascii="Arial" w:eastAsia="Arial" w:hAnsi="Arial" w:cs="Arial"/>
                <w:b/>
                <w:spacing w:val="4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are</w:t>
            </w:r>
            <w:r w:rsidRPr="00A53A7C">
              <w:rPr>
                <w:rFonts w:ascii="Arial" w:eastAsia="Arial" w:hAnsi="Arial" w:cs="Arial"/>
                <w:b/>
                <w:spacing w:val="4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szCs w:val="18"/>
                <w:highlight w:val="cyan"/>
              </w:rPr>
              <w:t>higher</w:t>
            </w:r>
            <w:r w:rsidRPr="00A53A7C">
              <w:rPr>
                <w:rFonts w:ascii="Arial" w:eastAsia="Arial" w:hAnsi="Arial" w:cs="Arial"/>
                <w:b/>
                <w:spacing w:val="6"/>
                <w:szCs w:val="18"/>
                <w:highlight w:val="cyan"/>
              </w:rPr>
              <w:t xml:space="preserve"> </w:t>
            </w:r>
            <w:r w:rsidRPr="00A53A7C">
              <w:rPr>
                <w:rFonts w:ascii="Arial" w:eastAsia="Arial" w:hAnsi="Arial" w:cs="Arial"/>
                <w:b/>
                <w:w w:val="101"/>
                <w:szCs w:val="18"/>
                <w:highlight w:val="cyan"/>
              </w:rPr>
              <w:t>priced)</w:t>
            </w:r>
          </w:p>
          <w:p w14:paraId="0838CDE4" w14:textId="77777777" w:rsidR="00CE2BD2" w:rsidRPr="00A53A7C" w:rsidRDefault="00CE2BD2" w:rsidP="001A736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6"/>
                <w:highlight w:val="cyan"/>
              </w:rPr>
            </w:pPr>
          </w:p>
          <w:p w14:paraId="063F5968" w14:textId="4C7D9D49" w:rsidR="00CE2BD2" w:rsidRPr="00A53A7C" w:rsidRDefault="00536260" w:rsidP="001A736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6"/>
                <w:highlight w:val="cyan"/>
              </w:rPr>
            </w:pPr>
            <w:r w:rsidRPr="00A53A7C">
              <w:rPr>
                <w:rFonts w:ascii="Arial" w:hAnsi="Arial" w:cs="Arial"/>
                <w:b/>
                <w:sz w:val="18"/>
                <w:szCs w:val="16"/>
                <w:highlight w:val="cyan"/>
              </w:rPr>
              <w:t>13-inch MacBook Pro - 2.7</w:t>
            </w:r>
            <w:r w:rsidR="00CE2BD2" w:rsidRPr="00A53A7C">
              <w:rPr>
                <w:rFonts w:ascii="Arial" w:hAnsi="Arial" w:cs="Arial"/>
                <w:b/>
                <w:sz w:val="18"/>
                <w:szCs w:val="16"/>
                <w:highlight w:val="cyan"/>
              </w:rPr>
              <w:t>GHz</w:t>
            </w:r>
          </w:p>
          <w:p w14:paraId="47559963" w14:textId="77777777" w:rsidR="00CE2BD2" w:rsidRPr="00A53A7C" w:rsidRDefault="00CE2BD2" w:rsidP="001A736D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6"/>
                <w:highlight w:val="cyan"/>
              </w:rPr>
            </w:pPr>
          </w:p>
          <w:p w14:paraId="39EA440E" w14:textId="1749CBC1" w:rsidR="00CE2BD2" w:rsidRPr="00A53A7C" w:rsidRDefault="00536260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2.7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GHz dual-core Intel Core i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5 </w:t>
            </w: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processor (Turbo Boost up to 3.1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GHz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)</w:t>
            </w:r>
          </w:p>
          <w:p w14:paraId="6B41A5CC" w14:textId="4227900F" w:rsidR="00CE2BD2" w:rsidRPr="00A53A7C" w:rsidRDefault="00536260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128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GB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</w:t>
            </w:r>
            <w:proofErr w:type="spellStart"/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PCIe</w:t>
            </w:r>
            <w:proofErr w:type="spellEnd"/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, solid state drive recommended</w:t>
            </w:r>
          </w:p>
          <w:p w14:paraId="508285B5" w14:textId="40B60F91" w:rsidR="00CE2BD2" w:rsidRPr="00A53A7C" w:rsidRDefault="00536260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8</w:t>
            </w:r>
            <w:r w:rsidR="00CE2BD2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GB RAM</w:t>
            </w:r>
          </w:p>
          <w:p w14:paraId="3A5061AC" w14:textId="77777777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Retina display: 13.3-inch (diagonal) LED-backlit display with IPS technology; 2560-by-1600 resolution at 227 pixels per inch with support for millions of colors</w:t>
            </w:r>
          </w:p>
          <w:p w14:paraId="38BFD30F" w14:textId="77777777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Native resolution: 2560 by 1600 pixels (Retina); scaled resolutions: 1680 by 1050, 1440 by 900 and 1024 by 640 pixels</w:t>
            </w:r>
          </w:p>
          <w:p w14:paraId="3210BC8B" w14:textId="77777777" w:rsidR="00CE2BD2" w:rsidRPr="00A53A7C" w:rsidRDefault="00CE2BD2" w:rsidP="001A736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</w:pP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NO DVD/CD Drive installed</w:t>
            </w:r>
          </w:p>
          <w:p w14:paraId="238010BC" w14:textId="77777777" w:rsidR="00536260" w:rsidRPr="00A53A7C" w:rsidRDefault="00536260" w:rsidP="0063338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6"/>
                <w:highlight w:val="cyan"/>
                <w:u w:color="1A1A1A"/>
              </w:rPr>
            </w:pPr>
          </w:p>
          <w:p w14:paraId="28550380" w14:textId="77777777" w:rsidR="00CE2BD2" w:rsidRDefault="00CE2BD2" w:rsidP="0063338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6"/>
                <w:u w:color="1A1A1A"/>
              </w:rPr>
            </w:pPr>
            <w:r w:rsidRPr="00A53A7C">
              <w:rPr>
                <w:rFonts w:ascii="Arial" w:hAnsi="Arial" w:cs="Arial"/>
                <w:b/>
                <w:sz w:val="18"/>
                <w:szCs w:val="16"/>
                <w:highlight w:val="cyan"/>
                <w:u w:color="1A1A1A"/>
              </w:rPr>
              <w:t>Note:</w:t>
            </w: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Touch Bar </w:t>
            </w: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mode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ls do not come with standard USB ports a </w:t>
            </w:r>
            <w:r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Thunderbolt</w:t>
            </w:r>
            <w:r w:rsidR="00D26181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3 to USB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</w:t>
            </w:r>
            <w:r w:rsidR="00D26181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>converter</w:t>
            </w:r>
            <w:r w:rsidR="0063338E" w:rsidRPr="00A53A7C">
              <w:rPr>
                <w:rFonts w:ascii="Arial" w:hAnsi="Arial" w:cs="Arial"/>
                <w:sz w:val="18"/>
                <w:szCs w:val="16"/>
                <w:highlight w:val="cyan"/>
                <w:u w:color="1A1A1A"/>
              </w:rPr>
              <w:t xml:space="preserve"> is required to connect legacy device e.g. Flash Drives.</w:t>
            </w:r>
          </w:p>
          <w:p w14:paraId="62677A71" w14:textId="00892B0D" w:rsidR="00E41BC1" w:rsidRPr="00CE2BD2" w:rsidRDefault="00E41BC1" w:rsidP="0063338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6"/>
                <w:u w:color="1A1A1A"/>
              </w:rPr>
            </w:pPr>
          </w:p>
        </w:tc>
      </w:tr>
    </w:tbl>
    <w:p w14:paraId="3C9699C5" w14:textId="77777777" w:rsidR="00CE2BD2" w:rsidRDefault="00CE2BD2">
      <w:pPr>
        <w:spacing w:line="200" w:lineRule="exact"/>
        <w:rPr>
          <w:sz w:val="22"/>
        </w:rPr>
      </w:pPr>
    </w:p>
    <w:p w14:paraId="7895E39E" w14:textId="77777777" w:rsidR="00CE2BD2" w:rsidRDefault="00CE2BD2">
      <w:pPr>
        <w:spacing w:line="200" w:lineRule="exact"/>
        <w:rPr>
          <w:sz w:val="22"/>
        </w:rPr>
      </w:pPr>
    </w:p>
    <w:p w14:paraId="294A286C" w14:textId="77777777" w:rsidR="00CE2BD2" w:rsidRDefault="00CE2BD2">
      <w:pPr>
        <w:spacing w:line="200" w:lineRule="exact"/>
        <w:rPr>
          <w:sz w:val="22"/>
        </w:rPr>
      </w:pPr>
    </w:p>
    <w:p w14:paraId="103500AA" w14:textId="77777777" w:rsidR="00CE2BD2" w:rsidRDefault="00CE2BD2">
      <w:pPr>
        <w:spacing w:line="200" w:lineRule="exact"/>
        <w:rPr>
          <w:sz w:val="22"/>
        </w:rPr>
      </w:pPr>
    </w:p>
    <w:p w14:paraId="5C674030" w14:textId="77777777" w:rsidR="00CE2BD2" w:rsidRDefault="00CE2BD2">
      <w:pPr>
        <w:spacing w:line="200" w:lineRule="exact"/>
        <w:rPr>
          <w:sz w:val="22"/>
        </w:rPr>
      </w:pPr>
    </w:p>
    <w:p w14:paraId="001667C1" w14:textId="77777777" w:rsidR="00CE2BD2" w:rsidRDefault="00CE2BD2">
      <w:pPr>
        <w:spacing w:line="200" w:lineRule="exact"/>
        <w:rPr>
          <w:sz w:val="22"/>
        </w:rPr>
      </w:pPr>
    </w:p>
    <w:p w14:paraId="76970351" w14:textId="77777777" w:rsidR="00CE2BD2" w:rsidRDefault="00CE2BD2">
      <w:pPr>
        <w:spacing w:line="200" w:lineRule="exact"/>
        <w:rPr>
          <w:sz w:val="22"/>
        </w:rPr>
      </w:pPr>
    </w:p>
    <w:p w14:paraId="1A674113" w14:textId="77777777" w:rsidR="00CE2BD2" w:rsidRDefault="00CE2BD2">
      <w:pPr>
        <w:spacing w:line="200" w:lineRule="exact"/>
        <w:rPr>
          <w:sz w:val="22"/>
        </w:rPr>
      </w:pPr>
    </w:p>
    <w:p w14:paraId="063846C1" w14:textId="77777777" w:rsidR="00CE2BD2" w:rsidRDefault="00CE2BD2">
      <w:pPr>
        <w:spacing w:line="200" w:lineRule="exact"/>
        <w:rPr>
          <w:sz w:val="22"/>
        </w:rPr>
      </w:pPr>
    </w:p>
    <w:p w14:paraId="37FF0D37" w14:textId="77777777" w:rsidR="00CE2BD2" w:rsidRDefault="00CE2BD2">
      <w:pPr>
        <w:spacing w:line="200" w:lineRule="exact"/>
        <w:rPr>
          <w:sz w:val="22"/>
        </w:rPr>
      </w:pPr>
    </w:p>
    <w:p w14:paraId="4EAACC2C" w14:textId="77777777" w:rsidR="00CE2BD2" w:rsidRDefault="00CE2BD2">
      <w:pPr>
        <w:spacing w:line="200" w:lineRule="exact"/>
        <w:rPr>
          <w:sz w:val="22"/>
        </w:rPr>
      </w:pPr>
    </w:p>
    <w:p w14:paraId="0967A1FC" w14:textId="77777777" w:rsidR="00CE2BD2" w:rsidRDefault="00CE2BD2">
      <w:pPr>
        <w:spacing w:line="200" w:lineRule="exact"/>
        <w:rPr>
          <w:sz w:val="22"/>
        </w:rPr>
      </w:pPr>
    </w:p>
    <w:p w14:paraId="67BDE689" w14:textId="77777777" w:rsidR="00CE2BD2" w:rsidRDefault="00CE2BD2">
      <w:pPr>
        <w:spacing w:line="200" w:lineRule="exact"/>
        <w:rPr>
          <w:sz w:val="22"/>
        </w:rPr>
      </w:pPr>
    </w:p>
    <w:p w14:paraId="7B41F320" w14:textId="77777777" w:rsidR="00CE2BD2" w:rsidRDefault="00CE2BD2">
      <w:pPr>
        <w:spacing w:line="200" w:lineRule="exact"/>
        <w:rPr>
          <w:sz w:val="22"/>
        </w:rPr>
      </w:pPr>
    </w:p>
    <w:p w14:paraId="2C191F44" w14:textId="77777777" w:rsidR="00CE2BD2" w:rsidRDefault="00CE2BD2">
      <w:pPr>
        <w:spacing w:line="200" w:lineRule="exact"/>
        <w:rPr>
          <w:sz w:val="22"/>
        </w:rPr>
      </w:pPr>
    </w:p>
    <w:p w14:paraId="5AD14B4B" w14:textId="77777777" w:rsidR="00CE2BD2" w:rsidRDefault="00CE2BD2">
      <w:pPr>
        <w:spacing w:line="200" w:lineRule="exact"/>
        <w:rPr>
          <w:sz w:val="22"/>
        </w:rPr>
      </w:pPr>
    </w:p>
    <w:p w14:paraId="2A42630D" w14:textId="77777777" w:rsidR="00CE2BD2" w:rsidRDefault="00CE2BD2">
      <w:pPr>
        <w:spacing w:line="200" w:lineRule="exact"/>
        <w:rPr>
          <w:sz w:val="22"/>
        </w:rPr>
      </w:pPr>
    </w:p>
    <w:p w14:paraId="4FDEA54A" w14:textId="77777777" w:rsidR="00CE2BD2" w:rsidRDefault="00CE2BD2">
      <w:pPr>
        <w:spacing w:line="200" w:lineRule="exact"/>
        <w:rPr>
          <w:sz w:val="22"/>
        </w:rPr>
      </w:pPr>
    </w:p>
    <w:p w14:paraId="2B77F13C" w14:textId="77777777" w:rsidR="00CE2BD2" w:rsidRDefault="00CE2BD2">
      <w:pPr>
        <w:spacing w:line="200" w:lineRule="exact"/>
        <w:rPr>
          <w:sz w:val="22"/>
        </w:rPr>
      </w:pPr>
    </w:p>
    <w:p w14:paraId="43767C58" w14:textId="77777777" w:rsidR="00CE2BD2" w:rsidRPr="001A736D" w:rsidRDefault="00CE2BD2" w:rsidP="001A73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338D174F" w14:textId="77777777" w:rsidR="00CE2BD2" w:rsidRPr="00903076" w:rsidRDefault="00CE2BD2" w:rsidP="00CE2B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</w:p>
    <w:p w14:paraId="40D439A6" w14:textId="77777777" w:rsidR="00D81E00" w:rsidRPr="00A53A7C" w:rsidRDefault="000E7C60" w:rsidP="002F25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440" w:right="2160"/>
        <w:jc w:val="center"/>
        <w:rPr>
          <w:rFonts w:ascii="Arial" w:eastAsia="Arial" w:hAnsi="Arial" w:cs="Arial"/>
          <w:szCs w:val="18"/>
          <w:highlight w:val="cyan"/>
        </w:rPr>
      </w:pPr>
      <w:r w:rsidRPr="00A53A7C">
        <w:rPr>
          <w:rFonts w:ascii="Arial" w:eastAsia="Arial" w:hAnsi="Arial" w:cs="Arial"/>
          <w:b/>
          <w:szCs w:val="18"/>
          <w:highlight w:val="cyan"/>
        </w:rPr>
        <w:t>Please</w:t>
      </w:r>
      <w:r w:rsidRPr="00A53A7C">
        <w:rPr>
          <w:rFonts w:ascii="Arial" w:eastAsia="Arial" w:hAnsi="Arial" w:cs="Arial"/>
          <w:b/>
          <w:spacing w:val="7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w w:val="101"/>
          <w:szCs w:val="18"/>
          <w:highlight w:val="cyan"/>
        </w:rPr>
        <w:t>Note:</w:t>
      </w:r>
    </w:p>
    <w:p w14:paraId="28B47537" w14:textId="5D3B7DFC" w:rsidR="00D81E00" w:rsidRPr="00A53A7C" w:rsidRDefault="000E7C60" w:rsidP="002F25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5"/>
        <w:ind w:left="1440" w:right="2160"/>
        <w:jc w:val="center"/>
        <w:rPr>
          <w:rFonts w:ascii="Arial" w:eastAsia="Arial" w:hAnsi="Arial" w:cs="Arial"/>
          <w:szCs w:val="18"/>
          <w:highlight w:val="cyan"/>
        </w:rPr>
      </w:pPr>
      <w:r w:rsidRPr="00A53A7C">
        <w:rPr>
          <w:rFonts w:ascii="Arial" w:eastAsia="Arial" w:hAnsi="Arial" w:cs="Arial"/>
          <w:szCs w:val="18"/>
          <w:highlight w:val="cyan"/>
        </w:rPr>
        <w:t>All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Units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must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be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purchased</w:t>
      </w:r>
      <w:r w:rsidRPr="00A53A7C">
        <w:rPr>
          <w:rFonts w:ascii="Arial" w:eastAsia="Arial" w:hAnsi="Arial" w:cs="Arial"/>
          <w:spacing w:val="9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with</w:t>
      </w:r>
      <w:r w:rsidRPr="00A53A7C">
        <w:rPr>
          <w:rFonts w:ascii="Arial" w:eastAsia="Arial" w:hAnsi="Arial" w:cs="Arial"/>
          <w:spacing w:val="-6"/>
          <w:szCs w:val="18"/>
          <w:highlight w:val="cyan"/>
        </w:rPr>
        <w:t xml:space="preserve"> </w:t>
      </w:r>
      <w:r w:rsidR="004F2D9A" w:rsidRPr="00A53A7C">
        <w:rPr>
          <w:rFonts w:ascii="Arial" w:eastAsia="Arial" w:hAnsi="Arial" w:cs="Arial"/>
          <w:szCs w:val="18"/>
          <w:highlight w:val="cyan"/>
        </w:rPr>
        <w:t>AppleCare</w:t>
      </w:r>
      <w:r w:rsidRPr="00A53A7C">
        <w:rPr>
          <w:rFonts w:ascii="Arial" w:eastAsia="Arial" w:hAnsi="Arial" w:cs="Arial"/>
          <w:spacing w:val="9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extended</w:t>
      </w:r>
      <w:r w:rsidRPr="00A53A7C">
        <w:rPr>
          <w:rFonts w:ascii="Arial" w:eastAsia="Arial" w:hAnsi="Arial" w:cs="Arial"/>
          <w:spacing w:val="8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w w:val="101"/>
          <w:szCs w:val="18"/>
          <w:highlight w:val="cyan"/>
        </w:rPr>
        <w:t>warranty</w:t>
      </w:r>
    </w:p>
    <w:p w14:paraId="7B2CAFBE" w14:textId="1ED3F043" w:rsidR="00D81E00" w:rsidRPr="00A53A7C" w:rsidRDefault="00D81E00" w:rsidP="00903076">
      <w:pPr>
        <w:rPr>
          <w:sz w:val="18"/>
          <w:szCs w:val="18"/>
          <w:highlight w:val="cyan"/>
        </w:rPr>
      </w:pPr>
    </w:p>
    <w:p w14:paraId="7C5F13CA" w14:textId="77777777" w:rsidR="00D81E00" w:rsidRPr="00A53A7C" w:rsidRDefault="000E7C60" w:rsidP="001A736D">
      <w:pPr>
        <w:spacing w:before="31"/>
        <w:jc w:val="center"/>
        <w:rPr>
          <w:rFonts w:ascii="Arial" w:eastAsia="Arial" w:hAnsi="Arial" w:cs="Arial"/>
          <w:szCs w:val="18"/>
          <w:highlight w:val="cyan"/>
        </w:rPr>
      </w:pPr>
      <w:r w:rsidRPr="00A53A7C">
        <w:rPr>
          <w:rFonts w:ascii="Arial" w:eastAsia="Arial" w:hAnsi="Arial" w:cs="Arial"/>
          <w:b/>
          <w:szCs w:val="18"/>
          <w:highlight w:val="cyan"/>
        </w:rPr>
        <w:t>Is</w:t>
      </w:r>
      <w:r w:rsidRPr="00A53A7C">
        <w:rPr>
          <w:rFonts w:ascii="Arial" w:eastAsia="Arial" w:hAnsi="Arial" w:cs="Arial"/>
          <w:b/>
          <w:spacing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your</w:t>
      </w:r>
      <w:r w:rsidRPr="00A53A7C">
        <w:rPr>
          <w:rFonts w:ascii="Arial" w:eastAsia="Arial" w:hAnsi="Arial" w:cs="Arial"/>
          <w:b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computer</w:t>
      </w:r>
      <w:r w:rsidRPr="00A53A7C">
        <w:rPr>
          <w:rFonts w:ascii="Arial" w:eastAsia="Arial" w:hAnsi="Arial" w:cs="Arial"/>
          <w:b/>
          <w:spacing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AISK</w:t>
      </w:r>
      <w:r w:rsidRPr="00A53A7C">
        <w:rPr>
          <w:rFonts w:ascii="Arial" w:eastAsia="Arial" w:hAnsi="Arial" w:cs="Arial"/>
          <w:b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network</w:t>
      </w:r>
      <w:r w:rsidRPr="00A53A7C">
        <w:rPr>
          <w:rFonts w:ascii="Arial" w:eastAsia="Arial" w:hAnsi="Arial" w:cs="Arial"/>
          <w:b/>
          <w:spacing w:val="8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ready</w:t>
      </w:r>
      <w:r w:rsidRPr="00A53A7C">
        <w:rPr>
          <w:rFonts w:ascii="Arial" w:eastAsia="Arial" w:hAnsi="Arial" w:cs="Arial"/>
          <w:b/>
          <w:spacing w:val="6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for</w:t>
      </w:r>
      <w:r w:rsidRPr="00A53A7C">
        <w:rPr>
          <w:rFonts w:ascii="Arial" w:eastAsia="Arial" w:hAnsi="Arial" w:cs="Arial"/>
          <w:b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the</w:t>
      </w:r>
      <w:r w:rsidRPr="00A53A7C">
        <w:rPr>
          <w:rFonts w:ascii="Arial" w:eastAsia="Arial" w:hAnsi="Arial" w:cs="Arial"/>
          <w:b/>
          <w:spacing w:val="4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1st</w:t>
      </w:r>
      <w:r w:rsidRPr="00A53A7C">
        <w:rPr>
          <w:rFonts w:ascii="Arial" w:eastAsia="Arial" w:hAnsi="Arial" w:cs="Arial"/>
          <w:b/>
          <w:spacing w:val="4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Day</w:t>
      </w:r>
      <w:r w:rsidRPr="00A53A7C">
        <w:rPr>
          <w:rFonts w:ascii="Arial" w:eastAsia="Arial" w:hAnsi="Arial" w:cs="Arial"/>
          <w:b/>
          <w:spacing w:val="4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szCs w:val="18"/>
          <w:highlight w:val="cyan"/>
        </w:rPr>
        <w:t>of</w:t>
      </w:r>
      <w:r w:rsidRPr="00A53A7C">
        <w:rPr>
          <w:rFonts w:ascii="Arial" w:eastAsia="Arial" w:hAnsi="Arial" w:cs="Arial"/>
          <w:b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w w:val="101"/>
          <w:szCs w:val="18"/>
          <w:highlight w:val="cyan"/>
        </w:rPr>
        <w:t>School?</w:t>
      </w:r>
    </w:p>
    <w:p w14:paraId="668731AE" w14:textId="77777777" w:rsidR="00D81E00" w:rsidRPr="00A53A7C" w:rsidRDefault="00D81E00">
      <w:pPr>
        <w:spacing w:before="19" w:line="200" w:lineRule="exact"/>
        <w:rPr>
          <w:sz w:val="18"/>
          <w:szCs w:val="18"/>
          <w:highlight w:val="cyan"/>
        </w:rPr>
      </w:pPr>
    </w:p>
    <w:p w14:paraId="0F89D4AA" w14:textId="750E8FD8" w:rsidR="00D81E00" w:rsidRPr="00A53A7C" w:rsidRDefault="000E7C60" w:rsidP="004F2D9A">
      <w:pPr>
        <w:spacing w:line="246" w:lineRule="auto"/>
        <w:ind w:left="751" w:right="766"/>
        <w:rPr>
          <w:rFonts w:ascii="Arial" w:eastAsia="Arial" w:hAnsi="Arial" w:cs="Arial"/>
          <w:w w:val="101"/>
          <w:szCs w:val="18"/>
          <w:highlight w:val="cyan"/>
        </w:rPr>
      </w:pPr>
      <w:r w:rsidRPr="00A53A7C">
        <w:rPr>
          <w:rFonts w:ascii="Arial" w:eastAsia="Arial" w:hAnsi="Arial" w:cs="Arial"/>
          <w:szCs w:val="18"/>
          <w:highlight w:val="cyan"/>
        </w:rPr>
        <w:t>Computers</w:t>
      </w:r>
      <w:r w:rsidRPr="00A53A7C">
        <w:rPr>
          <w:rFonts w:ascii="Arial" w:eastAsia="Arial" w:hAnsi="Arial" w:cs="Arial"/>
          <w:spacing w:val="10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must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be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brought</w:t>
      </w:r>
      <w:r w:rsidRPr="00A53A7C">
        <w:rPr>
          <w:rFonts w:ascii="Arial" w:eastAsia="Arial" w:hAnsi="Arial" w:cs="Arial"/>
          <w:spacing w:val="7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to</w:t>
      </w:r>
      <w:r w:rsidRPr="00A53A7C">
        <w:rPr>
          <w:rFonts w:ascii="Arial" w:eastAsia="Arial" w:hAnsi="Arial" w:cs="Arial"/>
          <w:spacing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the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Help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Desk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for</w:t>
      </w:r>
      <w:r w:rsidRPr="00A53A7C">
        <w:rPr>
          <w:rFonts w:ascii="Arial" w:eastAsia="Arial" w:hAnsi="Arial" w:cs="Arial"/>
          <w:spacing w:val="-7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AISK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network</w:t>
      </w:r>
      <w:r w:rsidRPr="00A53A7C">
        <w:rPr>
          <w:rFonts w:ascii="Arial" w:eastAsia="Arial" w:hAnsi="Arial" w:cs="Arial"/>
          <w:spacing w:val="7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preparation</w:t>
      </w:r>
      <w:r w:rsidRPr="00A53A7C">
        <w:rPr>
          <w:rFonts w:ascii="Arial" w:eastAsia="Arial" w:hAnsi="Arial" w:cs="Arial"/>
          <w:spacing w:val="10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w w:val="101"/>
          <w:szCs w:val="18"/>
          <w:highlight w:val="cyan"/>
        </w:rPr>
        <w:t>between</w:t>
      </w:r>
      <w:r w:rsidR="004F2D9A" w:rsidRPr="00A53A7C">
        <w:rPr>
          <w:rFonts w:ascii="Arial" w:eastAsia="Arial" w:hAnsi="Arial" w:cs="Arial"/>
          <w:w w:val="101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Monday</w:t>
      </w:r>
      <w:r w:rsidR="00903076" w:rsidRPr="00A53A7C">
        <w:rPr>
          <w:rFonts w:ascii="Arial" w:eastAsia="Arial" w:hAnsi="Arial" w:cs="Arial"/>
          <w:szCs w:val="18"/>
          <w:highlight w:val="cyan"/>
        </w:rPr>
        <w:t>,</w:t>
      </w:r>
      <w:r w:rsidRPr="00A53A7C">
        <w:rPr>
          <w:rFonts w:ascii="Arial" w:eastAsia="Arial" w:hAnsi="Arial" w:cs="Arial"/>
          <w:spacing w:val="-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August</w:t>
      </w:r>
      <w:r w:rsidRPr="00A53A7C">
        <w:rPr>
          <w:rFonts w:ascii="Arial" w:eastAsia="Arial" w:hAnsi="Arial" w:cs="Arial"/>
          <w:spacing w:val="7"/>
          <w:szCs w:val="18"/>
          <w:highlight w:val="cyan"/>
        </w:rPr>
        <w:t xml:space="preserve"> </w:t>
      </w:r>
      <w:r w:rsidR="004F2D9A" w:rsidRPr="00A53A7C">
        <w:rPr>
          <w:rFonts w:ascii="Arial" w:eastAsia="Arial" w:hAnsi="Arial" w:cs="Arial"/>
          <w:szCs w:val="18"/>
          <w:highlight w:val="cyan"/>
        </w:rPr>
        <w:t>10</w:t>
      </w:r>
      <w:r w:rsidRPr="00A53A7C">
        <w:rPr>
          <w:rFonts w:ascii="Arial" w:eastAsia="Arial" w:hAnsi="Arial" w:cs="Arial"/>
          <w:szCs w:val="18"/>
          <w:highlight w:val="cyan"/>
        </w:rPr>
        <w:t>,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201</w:t>
      </w:r>
      <w:r w:rsidR="00536260" w:rsidRPr="00A53A7C">
        <w:rPr>
          <w:rFonts w:ascii="Arial" w:eastAsia="Arial" w:hAnsi="Arial" w:cs="Arial"/>
          <w:szCs w:val="18"/>
          <w:highlight w:val="cyan"/>
        </w:rPr>
        <w:t>7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="00903076" w:rsidRPr="00A53A7C">
        <w:rPr>
          <w:rFonts w:ascii="Arial" w:eastAsia="Arial" w:hAnsi="Arial" w:cs="Arial"/>
          <w:szCs w:val="18"/>
          <w:highlight w:val="cyan"/>
        </w:rPr>
        <w:t>–</w:t>
      </w:r>
      <w:r w:rsidR="003E0D54" w:rsidRPr="00A53A7C">
        <w:rPr>
          <w:rFonts w:ascii="Arial" w:eastAsia="Arial" w:hAnsi="Arial" w:cs="Arial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pacing w:val="-7"/>
          <w:szCs w:val="18"/>
          <w:highlight w:val="cyan"/>
        </w:rPr>
        <w:t>T</w:t>
      </w:r>
      <w:r w:rsidRPr="00A53A7C">
        <w:rPr>
          <w:rFonts w:ascii="Arial" w:eastAsia="Arial" w:hAnsi="Arial" w:cs="Arial"/>
          <w:szCs w:val="18"/>
          <w:highlight w:val="cyan"/>
        </w:rPr>
        <w:t>uesday</w:t>
      </w:r>
      <w:r w:rsidR="00903076" w:rsidRPr="00A53A7C">
        <w:rPr>
          <w:rFonts w:ascii="Arial" w:eastAsia="Arial" w:hAnsi="Arial" w:cs="Arial"/>
          <w:szCs w:val="18"/>
          <w:highlight w:val="cyan"/>
        </w:rPr>
        <w:t>,</w:t>
      </w:r>
      <w:r w:rsidRPr="00A53A7C">
        <w:rPr>
          <w:rFonts w:ascii="Arial" w:eastAsia="Arial" w:hAnsi="Arial" w:cs="Arial"/>
          <w:spacing w:val="-1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August</w:t>
      </w:r>
      <w:r w:rsidRPr="00A53A7C">
        <w:rPr>
          <w:rFonts w:ascii="Arial" w:eastAsia="Arial" w:hAnsi="Arial" w:cs="Arial"/>
          <w:spacing w:val="7"/>
          <w:szCs w:val="18"/>
          <w:highlight w:val="cyan"/>
        </w:rPr>
        <w:t xml:space="preserve"> </w:t>
      </w:r>
      <w:r w:rsidR="004F2D9A" w:rsidRPr="00A53A7C">
        <w:rPr>
          <w:rFonts w:ascii="Arial" w:eastAsia="Arial" w:hAnsi="Arial" w:cs="Arial"/>
          <w:szCs w:val="18"/>
          <w:highlight w:val="cyan"/>
        </w:rPr>
        <w:t>18</w:t>
      </w:r>
      <w:r w:rsidRPr="00A53A7C">
        <w:rPr>
          <w:rFonts w:ascii="Arial" w:eastAsia="Arial" w:hAnsi="Arial" w:cs="Arial"/>
          <w:szCs w:val="18"/>
          <w:highlight w:val="cyan"/>
        </w:rPr>
        <w:t>,</w:t>
      </w:r>
      <w:r w:rsidR="003E0D54"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="00536260" w:rsidRPr="00A53A7C">
        <w:rPr>
          <w:rFonts w:ascii="Arial" w:eastAsia="Arial" w:hAnsi="Arial" w:cs="Arial"/>
          <w:szCs w:val="18"/>
          <w:highlight w:val="cyan"/>
        </w:rPr>
        <w:t>2017</w:t>
      </w:r>
      <w:r w:rsidRPr="00A53A7C">
        <w:rPr>
          <w:rFonts w:ascii="Arial" w:eastAsia="Arial" w:hAnsi="Arial" w:cs="Arial"/>
          <w:szCs w:val="18"/>
          <w:highlight w:val="cyan"/>
        </w:rPr>
        <w:t>.</w:t>
      </w:r>
      <w:r w:rsidRPr="00A53A7C">
        <w:rPr>
          <w:rFonts w:ascii="Arial" w:eastAsia="Arial" w:hAnsi="Arial" w:cs="Arial"/>
          <w:spacing w:val="5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The</w:t>
      </w:r>
      <w:r w:rsidRPr="00A53A7C">
        <w:rPr>
          <w:rFonts w:ascii="Arial" w:eastAsia="Arial" w:hAnsi="Arial" w:cs="Arial"/>
          <w:spacing w:val="4"/>
          <w:szCs w:val="18"/>
          <w:highlight w:val="cyan"/>
        </w:rPr>
        <w:t xml:space="preserve"> </w:t>
      </w:r>
      <w:r w:rsidR="004F2D9A" w:rsidRPr="00A53A7C">
        <w:rPr>
          <w:rFonts w:ascii="Arial" w:eastAsia="Arial" w:hAnsi="Arial" w:cs="Arial"/>
          <w:szCs w:val="18"/>
          <w:highlight w:val="cyan"/>
        </w:rPr>
        <w:t>laptop</w:t>
      </w:r>
      <w:r w:rsidRPr="00A53A7C">
        <w:rPr>
          <w:rFonts w:ascii="Arial" w:eastAsia="Arial" w:hAnsi="Arial" w:cs="Arial"/>
          <w:spacing w:val="8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will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szCs w:val="18"/>
          <w:highlight w:val="cyan"/>
        </w:rPr>
        <w:t>be</w:t>
      </w:r>
      <w:r w:rsidRPr="00A53A7C">
        <w:rPr>
          <w:rFonts w:ascii="Arial" w:eastAsia="Arial" w:hAnsi="Arial" w:cs="Arial"/>
          <w:spacing w:val="3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w w:val="101"/>
          <w:szCs w:val="18"/>
          <w:highlight w:val="cyan"/>
        </w:rPr>
        <w:t xml:space="preserve">prepared </w:t>
      </w:r>
      <w:r w:rsidR="004F2D9A" w:rsidRPr="00A53A7C">
        <w:rPr>
          <w:rFonts w:ascii="Arial" w:eastAsia="Arial" w:hAnsi="Arial" w:cs="Arial"/>
          <w:w w:val="101"/>
          <w:szCs w:val="18"/>
          <w:highlight w:val="cyan"/>
        </w:rPr>
        <w:t>to access the network services e.g. printing and file-sharing. New students will be assigned school email address and logins to school software.</w:t>
      </w:r>
    </w:p>
    <w:p w14:paraId="4E690C88" w14:textId="77777777" w:rsidR="004F2D9A" w:rsidRPr="00A53A7C" w:rsidRDefault="004F2D9A" w:rsidP="004F2D9A">
      <w:pPr>
        <w:spacing w:line="246" w:lineRule="auto"/>
        <w:ind w:left="751" w:right="766"/>
        <w:rPr>
          <w:rFonts w:ascii="Arial" w:eastAsia="Arial" w:hAnsi="Arial" w:cs="Arial"/>
          <w:w w:val="101"/>
          <w:sz w:val="18"/>
          <w:szCs w:val="18"/>
          <w:highlight w:val="cyan"/>
        </w:rPr>
      </w:pPr>
    </w:p>
    <w:p w14:paraId="59BF308E" w14:textId="0C1BED53" w:rsidR="00D81E00" w:rsidRPr="00A53A7C" w:rsidRDefault="004F2D9A" w:rsidP="004F2D9A">
      <w:pPr>
        <w:spacing w:line="246" w:lineRule="auto"/>
        <w:ind w:left="751" w:right="766"/>
        <w:rPr>
          <w:rFonts w:ascii="Arial" w:eastAsia="Arial" w:hAnsi="Arial" w:cs="Arial"/>
          <w:b/>
          <w:w w:val="101"/>
          <w:position w:val="2"/>
          <w:szCs w:val="18"/>
          <w:highlight w:val="cyan"/>
        </w:rPr>
      </w:pPr>
      <w:r w:rsidRPr="00A53A7C">
        <w:rPr>
          <w:rFonts w:ascii="Arial" w:eastAsia="Arial" w:hAnsi="Arial" w:cs="Arial"/>
          <w:w w:val="101"/>
          <w:szCs w:val="18"/>
          <w:highlight w:val="cyan"/>
        </w:rPr>
        <w:t>You must purchase a copy</w:t>
      </w:r>
      <w:r w:rsidR="00CE2BD2" w:rsidRPr="00A53A7C">
        <w:rPr>
          <w:rFonts w:ascii="Arial" w:eastAsia="Arial" w:hAnsi="Arial" w:cs="Arial"/>
          <w:w w:val="101"/>
          <w:szCs w:val="18"/>
          <w:highlight w:val="cyan"/>
        </w:rPr>
        <w:t xml:space="preserve"> of</w:t>
      </w:r>
      <w:r w:rsidRPr="00A53A7C">
        <w:rPr>
          <w:rFonts w:ascii="Arial" w:eastAsia="Arial" w:hAnsi="Arial" w:cs="Arial"/>
          <w:w w:val="101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Mic</w:t>
      </w:r>
      <w:r w:rsidRPr="00A53A7C">
        <w:rPr>
          <w:rFonts w:ascii="Arial" w:eastAsia="Arial" w:hAnsi="Arial" w:cs="Arial"/>
          <w:b/>
          <w:spacing w:val="-3"/>
          <w:position w:val="2"/>
          <w:szCs w:val="18"/>
          <w:highlight w:val="cyan"/>
        </w:rPr>
        <w:t>r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osoft</w:t>
      </w:r>
      <w:r w:rsidRPr="00A53A7C">
        <w:rPr>
          <w:rFonts w:ascii="Arial" w:eastAsia="Arial" w:hAnsi="Arial" w:cs="Arial"/>
          <w:b/>
          <w:spacing w:val="20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w w:val="95"/>
          <w:position w:val="2"/>
          <w:szCs w:val="18"/>
          <w:highlight w:val="cyan"/>
        </w:rPr>
        <w:t>Office</w:t>
      </w:r>
      <w:r w:rsidRPr="00A53A7C">
        <w:rPr>
          <w:rFonts w:ascii="Arial" w:eastAsia="Arial" w:hAnsi="Arial" w:cs="Arial"/>
          <w:b/>
          <w:spacing w:val="7"/>
          <w:w w:val="95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201</w:t>
      </w:r>
      <w:r w:rsidR="00536260" w:rsidRPr="00A53A7C">
        <w:rPr>
          <w:rFonts w:ascii="Arial" w:eastAsia="Arial" w:hAnsi="Arial" w:cs="Arial"/>
          <w:b/>
          <w:position w:val="2"/>
          <w:szCs w:val="18"/>
          <w:highlight w:val="cyan"/>
        </w:rPr>
        <w:t>6</w:t>
      </w:r>
      <w:r w:rsidRPr="00A53A7C">
        <w:rPr>
          <w:rFonts w:ascii="Arial" w:eastAsia="Arial" w:hAnsi="Arial" w:cs="Arial"/>
          <w:b/>
          <w:spacing w:val="5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for</w:t>
      </w:r>
      <w:r w:rsidRPr="00A53A7C">
        <w:rPr>
          <w:rFonts w:ascii="Arial" w:eastAsia="Arial" w:hAnsi="Arial" w:cs="Arial"/>
          <w:b/>
          <w:spacing w:val="3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Home</w:t>
      </w:r>
      <w:r w:rsidRPr="00A53A7C">
        <w:rPr>
          <w:rFonts w:ascii="Arial" w:eastAsia="Arial" w:hAnsi="Arial" w:cs="Arial"/>
          <w:b/>
          <w:spacing w:val="16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position w:val="2"/>
          <w:szCs w:val="18"/>
          <w:highlight w:val="cyan"/>
        </w:rPr>
        <w:t>and</w:t>
      </w:r>
      <w:r w:rsidRPr="00A53A7C">
        <w:rPr>
          <w:rFonts w:ascii="Arial" w:eastAsia="Arial" w:hAnsi="Arial" w:cs="Arial"/>
          <w:b/>
          <w:spacing w:val="4"/>
          <w:position w:val="2"/>
          <w:szCs w:val="18"/>
          <w:highlight w:val="cyan"/>
        </w:rPr>
        <w:t xml:space="preserve"> </w:t>
      </w:r>
      <w:r w:rsidRPr="00A53A7C">
        <w:rPr>
          <w:rFonts w:ascii="Arial" w:eastAsia="Arial" w:hAnsi="Arial" w:cs="Arial"/>
          <w:b/>
          <w:w w:val="101"/>
          <w:position w:val="2"/>
          <w:szCs w:val="18"/>
          <w:highlight w:val="cyan"/>
        </w:rPr>
        <w:t>Student for Mac</w:t>
      </w:r>
    </w:p>
    <w:p w14:paraId="60741140" w14:textId="77777777" w:rsidR="00E41BC1" w:rsidRPr="00A53A7C" w:rsidRDefault="00E41BC1" w:rsidP="004F2D9A">
      <w:pPr>
        <w:spacing w:line="246" w:lineRule="auto"/>
        <w:ind w:left="751" w:right="766"/>
        <w:rPr>
          <w:rFonts w:ascii="Arial" w:eastAsia="Arial" w:hAnsi="Arial" w:cs="Arial"/>
          <w:w w:val="101"/>
          <w:szCs w:val="18"/>
          <w:highlight w:val="cyan"/>
        </w:rPr>
      </w:pPr>
    </w:p>
    <w:p w14:paraId="18DC8F64" w14:textId="0211ADB9" w:rsidR="001A736D" w:rsidRPr="00A53A7C" w:rsidRDefault="001A736D">
      <w:pPr>
        <w:spacing w:line="200" w:lineRule="exact"/>
        <w:rPr>
          <w:sz w:val="22"/>
          <w:highlight w:val="cyan"/>
        </w:rPr>
      </w:pPr>
      <w:r w:rsidRPr="00A53A7C">
        <w:rPr>
          <w:noProof/>
          <w:highlight w:val="cya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5565A2" wp14:editId="7B4239B1">
                <wp:simplePos x="0" y="0"/>
                <wp:positionH relativeFrom="margin">
                  <wp:posOffset>1028700</wp:posOffset>
                </wp:positionH>
                <wp:positionV relativeFrom="paragraph">
                  <wp:posOffset>41275</wp:posOffset>
                </wp:positionV>
                <wp:extent cx="4747260" cy="422910"/>
                <wp:effectExtent l="0" t="0" r="27940" b="342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422910"/>
                          <a:chOff x="2365" y="-368"/>
                          <a:chExt cx="7476" cy="86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65" y="-368"/>
                            <a:ext cx="7476" cy="869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7476"/>
                              <a:gd name="T2" fmla="+- 0 -368 -368"/>
                              <a:gd name="T3" fmla="*/ -368 h 869"/>
                              <a:gd name="T4" fmla="+- 0 9841 2365"/>
                              <a:gd name="T5" fmla="*/ T4 w 7476"/>
                              <a:gd name="T6" fmla="+- 0 -368 -368"/>
                              <a:gd name="T7" fmla="*/ -368 h 869"/>
                              <a:gd name="T8" fmla="+- 0 9841 2365"/>
                              <a:gd name="T9" fmla="*/ T8 w 7476"/>
                              <a:gd name="T10" fmla="+- 0 501 -368"/>
                              <a:gd name="T11" fmla="*/ 501 h 869"/>
                              <a:gd name="T12" fmla="+- 0 2365 2365"/>
                              <a:gd name="T13" fmla="*/ T12 w 7476"/>
                              <a:gd name="T14" fmla="+- 0 501 -368"/>
                              <a:gd name="T15" fmla="*/ 501 h 869"/>
                              <a:gd name="T16" fmla="+- 0 2365 2365"/>
                              <a:gd name="T17" fmla="*/ T16 w 7476"/>
                              <a:gd name="T18" fmla="+- 0 -368 -368"/>
                              <a:gd name="T19" fmla="*/ -368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76" h="869">
                                <a:moveTo>
                                  <a:pt x="0" y="0"/>
                                </a:moveTo>
                                <a:lnTo>
                                  <a:pt x="7476" y="0"/>
                                </a:lnTo>
                                <a:lnTo>
                                  <a:pt x="7476" y="869"/>
                                </a:lnTo>
                                <a:lnTo>
                                  <a:pt x="0" y="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81pt;margin-top:3.25pt;width:373.8pt;height:33.3pt;z-index:-251656192;mso-position-horizontal-relative:margin" coordorigin="2365,-368" coordsize="7476,8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">
                <v:shape id="Freeform 6" o:spid="_x0000_s1027" style="position:absolute;left:2365;top:-368;width:7476;height:869;visibility:visible;mso-wrap-style:square;v-text-anchor:top" coordsize="7476,8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LlcxAAA&#10;ANoAAAAPAAAAZHJzL2Rvd25yZXYueG1sRI9Ba8JAFITvBf/D8oTe6sZCY4muYlsEC0U0evH2zD6T&#10;YPZt3F01/fddQehxmJlvmMmsM424kvO1ZQXDQQKCuLC65lLBbrt4eQfhA7LGxjIp+CUPs2nvaYKZ&#10;tjfe0DUPpYgQ9hkqqEJoMyl9UZFBP7AtcfSO1hkMUbpSaoe3CDeNfE2SVBqsOS5U2NJnRcUpvxgF&#10;+fp8SEfD5WVx/vKbVdrtP37ct1LP/W4+BhGoC//hR3upFbzB/Uq8AX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y5XMQAAADaAAAADwAAAAAAAAAAAAAAAACXAgAAZHJzL2Rv&#10;d25yZXYueG1sUEsFBgAAAAAEAAQA9QAAAIgDAAAAAA==&#10;" path="m0,0l7476,,7476,869,,869,,0xe" filled="f" strokeweight="19299emu">
                  <v:path arrowok="t" o:connecttype="custom" o:connectlocs="0,-368;7476,-368;7476,501;0,501;0,-368" o:connectangles="0,0,0,0,0"/>
                </v:shape>
                <w10:wrap anchorx="margin"/>
              </v:group>
            </w:pict>
          </mc:Fallback>
        </mc:AlternateContent>
      </w:r>
    </w:p>
    <w:p w14:paraId="13B8162E" w14:textId="60AD3616" w:rsidR="00D81E00" w:rsidRPr="001A736D" w:rsidRDefault="003E0D54" w:rsidP="001A736D">
      <w:pPr>
        <w:spacing w:before="27"/>
        <w:jc w:val="center"/>
        <w:rPr>
          <w:sz w:val="30"/>
          <w:szCs w:val="28"/>
        </w:rPr>
      </w:pPr>
      <w:r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H</w:t>
      </w:r>
      <w:r w:rsidR="000E7C60" w:rsidRPr="00A53A7C">
        <w:rPr>
          <w:rFonts w:ascii="Arial" w:eastAsia="Arial" w:hAnsi="Arial" w:cs="Arial"/>
          <w:b/>
          <w:i/>
          <w:spacing w:val="-16"/>
          <w:sz w:val="23"/>
          <w:szCs w:val="21"/>
          <w:highlight w:val="cyan"/>
        </w:rPr>
        <w:t>A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VE</w:t>
      </w:r>
      <w:r w:rsidR="000E7C60" w:rsidRPr="00A53A7C">
        <w:rPr>
          <w:rFonts w:ascii="Arial" w:eastAsia="Arial" w:hAnsi="Arial" w:cs="Arial"/>
          <w:b/>
          <w:i/>
          <w:spacing w:val="-1"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A</w:t>
      </w:r>
      <w:r w:rsidR="000E7C60" w:rsidRPr="00A53A7C">
        <w:rPr>
          <w:rFonts w:ascii="Arial" w:eastAsia="Arial" w:hAnsi="Arial" w:cs="Arial"/>
          <w:b/>
          <w:i/>
          <w:spacing w:val="-5"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GRE</w:t>
      </w:r>
      <w:r w:rsidR="000E7C60" w:rsidRPr="00A53A7C">
        <w:rPr>
          <w:rFonts w:ascii="Arial" w:eastAsia="Arial" w:hAnsi="Arial" w:cs="Arial"/>
          <w:b/>
          <w:i/>
          <w:spacing w:val="-16"/>
          <w:sz w:val="23"/>
          <w:szCs w:val="21"/>
          <w:highlight w:val="cyan"/>
        </w:rPr>
        <w:t>A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T</w:t>
      </w:r>
      <w:r w:rsidR="000E7C60" w:rsidRPr="00A53A7C">
        <w:rPr>
          <w:rFonts w:ascii="Arial" w:eastAsia="Arial" w:hAnsi="Arial" w:cs="Arial"/>
          <w:b/>
          <w:i/>
          <w:spacing w:val="8"/>
          <w:sz w:val="23"/>
          <w:szCs w:val="21"/>
          <w:highlight w:val="cyan"/>
        </w:rPr>
        <w:t xml:space="preserve"> </w:t>
      </w:r>
      <w:r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201</w:t>
      </w:r>
      <w:r w:rsidR="00A53A7C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8</w:t>
      </w:r>
      <w:r w:rsidR="004F2D9A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-</w:t>
      </w:r>
      <w:r w:rsidR="004F2D9A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201</w:t>
      </w:r>
      <w:r w:rsidR="00A53A7C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9</w:t>
      </w:r>
      <w:r w:rsidR="000E7C60" w:rsidRPr="00A53A7C">
        <w:rPr>
          <w:rFonts w:ascii="Arial" w:eastAsia="Arial" w:hAnsi="Arial" w:cs="Arial"/>
          <w:b/>
          <w:i/>
          <w:spacing w:val="11"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sz w:val="23"/>
          <w:szCs w:val="21"/>
          <w:highlight w:val="cyan"/>
        </w:rPr>
        <w:t>SCHOOL</w:t>
      </w:r>
      <w:r w:rsidR="000E7C60" w:rsidRPr="00A53A7C">
        <w:rPr>
          <w:rFonts w:ascii="Arial" w:eastAsia="Arial" w:hAnsi="Arial" w:cs="Arial"/>
          <w:b/>
          <w:i/>
          <w:spacing w:val="2"/>
          <w:sz w:val="23"/>
          <w:szCs w:val="21"/>
          <w:highlight w:val="cyan"/>
        </w:rPr>
        <w:t xml:space="preserve"> </w:t>
      </w:r>
      <w:r w:rsidR="000E7C60" w:rsidRPr="00A53A7C">
        <w:rPr>
          <w:rFonts w:ascii="Arial" w:eastAsia="Arial" w:hAnsi="Arial" w:cs="Arial"/>
          <w:b/>
          <w:i/>
          <w:w w:val="101"/>
          <w:sz w:val="23"/>
          <w:szCs w:val="21"/>
          <w:highlight w:val="cyan"/>
        </w:rPr>
        <w:t>YEAR</w:t>
      </w:r>
      <w:r w:rsidR="00CE2BD2" w:rsidRPr="00A53A7C">
        <w:rPr>
          <w:rFonts w:ascii="Arial" w:eastAsia="Arial" w:hAnsi="Arial" w:cs="Arial"/>
          <w:b/>
          <w:i/>
          <w:w w:val="101"/>
          <w:sz w:val="23"/>
          <w:szCs w:val="21"/>
          <w:highlight w:val="cyan"/>
        </w:rPr>
        <w:t>!</w:t>
      </w:r>
    </w:p>
    <w:sectPr w:rsidR="00D81E00" w:rsidRPr="001A736D" w:rsidSect="002F25FA">
      <w:pgSz w:w="12240" w:h="15840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C0581"/>
    <w:multiLevelType w:val="hybridMultilevel"/>
    <w:tmpl w:val="44E800F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12712724"/>
    <w:multiLevelType w:val="hybridMultilevel"/>
    <w:tmpl w:val="84E2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575"/>
    <w:multiLevelType w:val="hybridMultilevel"/>
    <w:tmpl w:val="339A07A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29986167"/>
    <w:multiLevelType w:val="hybridMultilevel"/>
    <w:tmpl w:val="98D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257D"/>
    <w:multiLevelType w:val="multilevel"/>
    <w:tmpl w:val="BE6CED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473478"/>
    <w:multiLevelType w:val="hybridMultilevel"/>
    <w:tmpl w:val="573C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03583"/>
    <w:multiLevelType w:val="hybridMultilevel"/>
    <w:tmpl w:val="5A46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361E7"/>
    <w:multiLevelType w:val="hybridMultilevel"/>
    <w:tmpl w:val="439AEBD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0"/>
    <w:rsid w:val="000E7C60"/>
    <w:rsid w:val="000F489E"/>
    <w:rsid w:val="0011643D"/>
    <w:rsid w:val="001A736D"/>
    <w:rsid w:val="001C3338"/>
    <w:rsid w:val="0025076A"/>
    <w:rsid w:val="0025209A"/>
    <w:rsid w:val="00262866"/>
    <w:rsid w:val="00274084"/>
    <w:rsid w:val="00275AB0"/>
    <w:rsid w:val="002B0BD6"/>
    <w:rsid w:val="002F25FA"/>
    <w:rsid w:val="00334365"/>
    <w:rsid w:val="00352C34"/>
    <w:rsid w:val="003E027A"/>
    <w:rsid w:val="003E0D54"/>
    <w:rsid w:val="004F2D9A"/>
    <w:rsid w:val="00536260"/>
    <w:rsid w:val="00551A80"/>
    <w:rsid w:val="00597282"/>
    <w:rsid w:val="005B29A9"/>
    <w:rsid w:val="0063338E"/>
    <w:rsid w:val="00637530"/>
    <w:rsid w:val="00637728"/>
    <w:rsid w:val="006B4296"/>
    <w:rsid w:val="0070379A"/>
    <w:rsid w:val="00712178"/>
    <w:rsid w:val="00767742"/>
    <w:rsid w:val="00826265"/>
    <w:rsid w:val="008F076B"/>
    <w:rsid w:val="00903076"/>
    <w:rsid w:val="00971762"/>
    <w:rsid w:val="009777FE"/>
    <w:rsid w:val="009B6E31"/>
    <w:rsid w:val="00A22723"/>
    <w:rsid w:val="00A53A7C"/>
    <w:rsid w:val="00A86A6E"/>
    <w:rsid w:val="00A93C69"/>
    <w:rsid w:val="00BD3644"/>
    <w:rsid w:val="00BF263C"/>
    <w:rsid w:val="00C33EA1"/>
    <w:rsid w:val="00C3734C"/>
    <w:rsid w:val="00CB0102"/>
    <w:rsid w:val="00CB4756"/>
    <w:rsid w:val="00CD3589"/>
    <w:rsid w:val="00CE2BD2"/>
    <w:rsid w:val="00D011A1"/>
    <w:rsid w:val="00D26181"/>
    <w:rsid w:val="00D32A6E"/>
    <w:rsid w:val="00D81E00"/>
    <w:rsid w:val="00DA46D4"/>
    <w:rsid w:val="00DA6CDD"/>
    <w:rsid w:val="00E41BC1"/>
    <w:rsid w:val="00EE33BF"/>
    <w:rsid w:val="00F2718F"/>
    <w:rsid w:val="00F31BBB"/>
    <w:rsid w:val="00F52BB1"/>
    <w:rsid w:val="00FB453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6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63C"/>
    <w:pPr>
      <w:ind w:left="720"/>
      <w:contextualSpacing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CB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63C"/>
    <w:pPr>
      <w:ind w:left="720"/>
      <w:contextualSpacing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CB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721</Words>
  <Characters>4115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Campbell</cp:lastModifiedBy>
  <cp:revision>5</cp:revision>
  <cp:lastPrinted>2017-05-02T13:52:00Z</cp:lastPrinted>
  <dcterms:created xsi:type="dcterms:W3CDTF">2018-04-30T15:15:00Z</dcterms:created>
  <dcterms:modified xsi:type="dcterms:W3CDTF">2018-04-30T19:34:00Z</dcterms:modified>
</cp:coreProperties>
</file>